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2B60" w14:textId="54813057" w:rsidR="001A2309" w:rsidRPr="007F327A" w:rsidRDefault="005906E6" w:rsidP="001A2309">
      <w:pPr>
        <w:pStyle w:val="Heading1"/>
        <w:rPr>
          <w:rFonts w:ascii="Trebuchet MS" w:hAnsi="Trebuchet MS" w:cs="Open Sans SemiBold"/>
          <w:b w:val="0"/>
          <w:color w:val="auto"/>
          <w:sz w:val="40"/>
        </w:rPr>
      </w:pPr>
      <w:r w:rsidRPr="007F327A">
        <w:rPr>
          <w:rFonts w:ascii="Trebuchet MS" w:hAnsi="Trebuchet MS" w:cs="Open Sans SemiBold"/>
          <w:b w:val="0"/>
          <w:color w:val="auto"/>
          <w:sz w:val="40"/>
        </w:rPr>
        <w:t xml:space="preserve">Trustee </w:t>
      </w:r>
      <w:r w:rsidR="00150D07" w:rsidRPr="007F327A">
        <w:rPr>
          <w:rFonts w:ascii="Trebuchet MS" w:hAnsi="Trebuchet MS" w:cs="Open Sans SemiBold"/>
          <w:b w:val="0"/>
          <w:color w:val="auto"/>
          <w:sz w:val="40"/>
        </w:rPr>
        <w:t>Expression of Interest</w:t>
      </w:r>
      <w:r w:rsidRPr="007F327A">
        <w:rPr>
          <w:rFonts w:ascii="Trebuchet MS" w:hAnsi="Trebuchet MS" w:cs="Open Sans SemiBold"/>
          <w:b w:val="0"/>
          <w:color w:val="auto"/>
          <w:sz w:val="40"/>
        </w:rPr>
        <w:t xml:space="preserve"> Form</w:t>
      </w:r>
      <w:r w:rsidR="002D5846" w:rsidRPr="007F327A">
        <w:rPr>
          <w:rFonts w:ascii="Trebuchet MS" w:hAnsi="Trebuchet MS" w:cs="Open Sans SemiBold"/>
          <w:b w:val="0"/>
          <w:color w:val="auto"/>
          <w:sz w:val="40"/>
        </w:rPr>
        <w:t xml:space="preserve"> </w:t>
      </w:r>
    </w:p>
    <w:p w14:paraId="37C1BE9C" w14:textId="6B6CA45B" w:rsidR="0051238A" w:rsidRPr="007F327A" w:rsidRDefault="00044F19" w:rsidP="00044F19">
      <w:pPr>
        <w:pStyle w:val="Heading1"/>
        <w:tabs>
          <w:tab w:val="left" w:pos="6120"/>
        </w:tabs>
        <w:rPr>
          <w:rFonts w:ascii="Trebuchet MS" w:eastAsia="Calibri" w:hAnsi="Trebuchet MS" w:cs="Times New Roman"/>
          <w:color w:val="0D0D0D"/>
          <w:sz w:val="22"/>
          <w:szCs w:val="22"/>
        </w:rPr>
      </w:pPr>
      <w:r w:rsidRPr="007F327A">
        <w:rPr>
          <w:rFonts w:ascii="Trebuchet MS" w:hAnsi="Trebuchet MS" w:cs="Open Sans SemiBold"/>
          <w:b w:val="0"/>
          <w:color w:val="7030A0"/>
          <w:sz w:val="40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6793"/>
      </w:tblGrid>
      <w:tr w:rsidR="0051238A" w:rsidRPr="007F327A" w14:paraId="272D1CA1" w14:textId="77777777" w:rsidTr="00044F19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3CFE" w14:textId="77777777" w:rsidR="0051238A" w:rsidRPr="007F327A" w:rsidRDefault="0051238A" w:rsidP="0051238A">
            <w:pPr>
              <w:autoSpaceDE w:val="0"/>
              <w:autoSpaceDN w:val="0"/>
              <w:adjustRightInd w:val="0"/>
              <w:rPr>
                <w:rFonts w:ascii="Trebuchet MS" w:eastAsia="Times New Roman" w:hAnsi="Trebuchet MS" w:cs="Calibri"/>
                <w:color w:val="0D0D0D"/>
                <w:sz w:val="22"/>
                <w:szCs w:val="22"/>
                <w:lang w:val="en-US"/>
              </w:rPr>
            </w:pPr>
            <w:r w:rsidRPr="007F327A">
              <w:rPr>
                <w:rFonts w:ascii="Trebuchet MS" w:eastAsia="Times New Roman" w:hAnsi="Trebuchet MS" w:cs="Calibri"/>
                <w:color w:val="0D0D0D"/>
                <w:sz w:val="22"/>
                <w:szCs w:val="22"/>
                <w:lang w:val="en-US" w:eastAsia="en-GB"/>
              </w:rPr>
              <w:t>Name</w:t>
            </w:r>
          </w:p>
          <w:p w14:paraId="69C29956" w14:textId="77777777" w:rsidR="0051238A" w:rsidRPr="007F327A" w:rsidRDefault="0051238A" w:rsidP="0051238A">
            <w:pPr>
              <w:autoSpaceDE w:val="0"/>
              <w:autoSpaceDN w:val="0"/>
              <w:adjustRightInd w:val="0"/>
              <w:rPr>
                <w:rFonts w:ascii="Trebuchet MS" w:eastAsia="Times New Roman" w:hAnsi="Trebuchet MS" w:cs="Calibri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79DE" w14:textId="77777777" w:rsidR="0051238A" w:rsidRPr="007F327A" w:rsidRDefault="0051238A" w:rsidP="0051238A">
            <w:pPr>
              <w:autoSpaceDE w:val="0"/>
              <w:autoSpaceDN w:val="0"/>
              <w:adjustRightInd w:val="0"/>
              <w:rPr>
                <w:rFonts w:ascii="Trebuchet MS" w:eastAsia="Times New Roman" w:hAnsi="Trebuchet MS" w:cs="Calibri"/>
                <w:color w:val="0D0D0D"/>
                <w:sz w:val="22"/>
                <w:szCs w:val="22"/>
                <w:lang w:val="en-US"/>
              </w:rPr>
            </w:pPr>
          </w:p>
        </w:tc>
      </w:tr>
      <w:tr w:rsidR="0051238A" w:rsidRPr="007F327A" w14:paraId="1F900161" w14:textId="77777777" w:rsidTr="00044F19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62C9" w14:textId="77777777" w:rsidR="0051238A" w:rsidRPr="007F327A" w:rsidRDefault="00044F19" w:rsidP="00044F19">
            <w:pPr>
              <w:autoSpaceDE w:val="0"/>
              <w:autoSpaceDN w:val="0"/>
              <w:adjustRightInd w:val="0"/>
              <w:rPr>
                <w:rFonts w:ascii="Trebuchet MS" w:eastAsia="Times New Roman" w:hAnsi="Trebuchet MS" w:cs="Calibri"/>
                <w:color w:val="0D0D0D"/>
                <w:sz w:val="24"/>
                <w:lang w:val="en-US" w:eastAsia="en-GB"/>
              </w:rPr>
            </w:pPr>
            <w:r w:rsidRPr="007F327A">
              <w:rPr>
                <w:rFonts w:ascii="Trebuchet MS" w:eastAsia="Times New Roman" w:hAnsi="Trebuchet MS" w:cs="Calibri"/>
                <w:color w:val="0D0D0D"/>
                <w:sz w:val="24"/>
                <w:lang w:val="en-US" w:eastAsia="en-GB"/>
              </w:rPr>
              <w:t xml:space="preserve">Which Trustee role are you interested in? </w:t>
            </w:r>
          </w:p>
          <w:p w14:paraId="02E4124D" w14:textId="5C3C6195" w:rsidR="00044F19" w:rsidRPr="007F327A" w:rsidRDefault="00044F19" w:rsidP="00044F19">
            <w:pPr>
              <w:pStyle w:val="Heading1"/>
              <w:rPr>
                <w:rFonts w:ascii="Trebuchet MS" w:hAnsi="Trebuchet MS"/>
                <w:b w:val="0"/>
                <w:sz w:val="24"/>
                <w:szCs w:val="24"/>
                <w:lang w:val="en-US" w:eastAsia="en-GB"/>
              </w:rPr>
            </w:pPr>
            <w:r w:rsidRPr="007F327A">
              <w:rPr>
                <w:rFonts w:ascii="Trebuchet MS" w:hAnsi="Trebuchet MS"/>
                <w:b w:val="0"/>
                <w:sz w:val="24"/>
                <w:szCs w:val="24"/>
                <w:lang w:val="en-US" w:eastAsia="en-GB"/>
              </w:rPr>
              <w:t>(</w:t>
            </w:r>
            <w:r w:rsidR="00EC2677" w:rsidRPr="007F327A">
              <w:rPr>
                <w:rFonts w:ascii="Trebuchet MS" w:hAnsi="Trebuchet MS"/>
                <w:b w:val="0"/>
                <w:sz w:val="24"/>
                <w:szCs w:val="24"/>
                <w:lang w:val="en-US" w:eastAsia="en-GB"/>
              </w:rPr>
              <w:t>Please</w:t>
            </w:r>
            <w:r w:rsidRPr="007F327A">
              <w:rPr>
                <w:rFonts w:ascii="Trebuchet MS" w:hAnsi="Trebuchet MS"/>
                <w:b w:val="0"/>
                <w:sz w:val="24"/>
                <w:szCs w:val="24"/>
                <w:lang w:val="en-US" w:eastAsia="en-GB"/>
              </w:rPr>
              <w:t xml:space="preserve"> de</w:t>
            </w:r>
            <w:r w:rsidR="00290D4C" w:rsidRPr="007F327A">
              <w:rPr>
                <w:rFonts w:ascii="Trebuchet MS" w:hAnsi="Trebuchet MS"/>
                <w:b w:val="0"/>
                <w:sz w:val="24"/>
                <w:szCs w:val="24"/>
                <w:lang w:val="en-US" w:eastAsia="en-GB"/>
              </w:rPr>
              <w:t>l</w:t>
            </w:r>
            <w:r w:rsidRPr="007F327A">
              <w:rPr>
                <w:rFonts w:ascii="Trebuchet MS" w:hAnsi="Trebuchet MS"/>
                <w:b w:val="0"/>
                <w:sz w:val="24"/>
                <w:szCs w:val="24"/>
                <w:lang w:val="en-US" w:eastAsia="en-GB"/>
              </w:rPr>
              <w:t>ete as appropriate)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355E" w14:textId="77777777" w:rsidR="0051238A" w:rsidRPr="007F327A" w:rsidRDefault="00044F19" w:rsidP="0051238A">
            <w:pPr>
              <w:autoSpaceDE w:val="0"/>
              <w:autoSpaceDN w:val="0"/>
              <w:adjustRightInd w:val="0"/>
              <w:rPr>
                <w:rFonts w:ascii="Trebuchet MS" w:eastAsia="Times New Roman" w:hAnsi="Trebuchet MS" w:cs="Calibri"/>
                <w:color w:val="0D0D0D"/>
                <w:sz w:val="24"/>
                <w:lang w:val="en-US" w:eastAsia="en-GB"/>
              </w:rPr>
            </w:pPr>
            <w:r w:rsidRPr="007F327A">
              <w:rPr>
                <w:rFonts w:ascii="Trebuchet MS" w:eastAsia="Times New Roman" w:hAnsi="Trebuchet MS" w:cs="Calibri"/>
                <w:color w:val="0D0D0D"/>
                <w:sz w:val="24"/>
                <w:lang w:val="en-US" w:eastAsia="en-GB"/>
              </w:rPr>
              <w:t>Trustee</w:t>
            </w:r>
          </w:p>
          <w:p w14:paraId="08B33FD4" w14:textId="77777777" w:rsidR="00044F19" w:rsidRPr="007F327A" w:rsidRDefault="00044F19" w:rsidP="00044F19">
            <w:pPr>
              <w:pStyle w:val="Heading1"/>
              <w:rPr>
                <w:rFonts w:ascii="Trebuchet MS" w:hAnsi="Trebuchet MS"/>
                <w:b w:val="0"/>
                <w:sz w:val="24"/>
                <w:szCs w:val="24"/>
                <w:lang w:val="en-US" w:eastAsia="en-GB"/>
              </w:rPr>
            </w:pPr>
            <w:r w:rsidRPr="007F327A">
              <w:rPr>
                <w:rFonts w:ascii="Trebuchet MS" w:hAnsi="Trebuchet MS"/>
                <w:b w:val="0"/>
                <w:sz w:val="24"/>
                <w:szCs w:val="24"/>
                <w:lang w:val="en-US" w:eastAsia="en-GB"/>
              </w:rPr>
              <w:t>Treasurer</w:t>
            </w:r>
          </w:p>
          <w:p w14:paraId="029EC248" w14:textId="3DEC92BE" w:rsidR="00044F19" w:rsidRPr="007F327A" w:rsidRDefault="00044F19" w:rsidP="00044F19">
            <w:pPr>
              <w:pStyle w:val="Heading1"/>
              <w:rPr>
                <w:rFonts w:ascii="Trebuchet MS" w:hAnsi="Trebuchet MS"/>
                <w:sz w:val="24"/>
                <w:szCs w:val="24"/>
                <w:lang w:val="en-US" w:eastAsia="en-GB"/>
              </w:rPr>
            </w:pPr>
            <w:r w:rsidRPr="007F327A">
              <w:rPr>
                <w:rFonts w:ascii="Trebuchet MS" w:hAnsi="Trebuchet MS"/>
                <w:b w:val="0"/>
                <w:sz w:val="24"/>
                <w:szCs w:val="24"/>
                <w:lang w:val="en-US" w:eastAsia="en-GB"/>
              </w:rPr>
              <w:t>Trustee or Treasurer</w:t>
            </w:r>
          </w:p>
        </w:tc>
      </w:tr>
      <w:tr w:rsidR="0051238A" w:rsidRPr="007F327A" w14:paraId="250C6395" w14:textId="77777777" w:rsidTr="00044F19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3B4F" w14:textId="43287112" w:rsidR="0051238A" w:rsidRPr="007F327A" w:rsidRDefault="0051238A" w:rsidP="00290D4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 w:cs="Calibri"/>
                <w:color w:val="0D0D0D"/>
                <w:sz w:val="24"/>
                <w:lang w:val="en-US"/>
              </w:rPr>
            </w:pPr>
            <w:r w:rsidRPr="007F327A">
              <w:rPr>
                <w:rFonts w:ascii="Trebuchet MS" w:eastAsia="Times New Roman" w:hAnsi="Trebuchet MS" w:cs="Calibri"/>
                <w:color w:val="0D0D0D"/>
                <w:sz w:val="24"/>
                <w:lang w:val="en-US" w:eastAsia="en-GB"/>
              </w:rPr>
              <w:t>Address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119B" w14:textId="77777777" w:rsidR="0051238A" w:rsidRPr="007F327A" w:rsidRDefault="0051238A" w:rsidP="0051238A">
            <w:pPr>
              <w:autoSpaceDE w:val="0"/>
              <w:autoSpaceDN w:val="0"/>
              <w:adjustRightInd w:val="0"/>
              <w:rPr>
                <w:rFonts w:ascii="Trebuchet MS" w:eastAsia="Times New Roman" w:hAnsi="Trebuchet MS" w:cs="Calibri"/>
                <w:color w:val="0D0D0D"/>
                <w:sz w:val="24"/>
                <w:lang w:val="en-US"/>
              </w:rPr>
            </w:pPr>
          </w:p>
          <w:p w14:paraId="66A71ADB" w14:textId="77777777" w:rsidR="0051238A" w:rsidRPr="007F327A" w:rsidRDefault="0051238A" w:rsidP="0051238A">
            <w:pPr>
              <w:autoSpaceDE w:val="0"/>
              <w:autoSpaceDN w:val="0"/>
              <w:adjustRightInd w:val="0"/>
              <w:rPr>
                <w:rFonts w:ascii="Trebuchet MS" w:eastAsia="Times New Roman" w:hAnsi="Trebuchet MS" w:cs="Calibri"/>
                <w:color w:val="0D0D0D"/>
                <w:sz w:val="24"/>
                <w:lang w:val="en-US" w:eastAsia="en-GB"/>
              </w:rPr>
            </w:pPr>
          </w:p>
          <w:p w14:paraId="54EA795B" w14:textId="77777777" w:rsidR="00044F19" w:rsidRPr="007F327A" w:rsidRDefault="00044F19" w:rsidP="00044F19">
            <w:pPr>
              <w:pStyle w:val="Heading1"/>
              <w:rPr>
                <w:rFonts w:ascii="Trebuchet MS" w:hAnsi="Trebuchet MS"/>
                <w:sz w:val="24"/>
                <w:szCs w:val="24"/>
                <w:lang w:val="en-US" w:eastAsia="en-GB"/>
              </w:rPr>
            </w:pPr>
          </w:p>
          <w:p w14:paraId="33BE4290" w14:textId="7B35D7DF" w:rsidR="0051238A" w:rsidRPr="007F327A" w:rsidRDefault="0051238A" w:rsidP="0051238A">
            <w:pPr>
              <w:autoSpaceDE w:val="0"/>
              <w:autoSpaceDN w:val="0"/>
              <w:adjustRightInd w:val="0"/>
              <w:rPr>
                <w:rFonts w:ascii="Trebuchet MS" w:eastAsia="Times New Roman" w:hAnsi="Trebuchet MS" w:cs="Calibri"/>
                <w:color w:val="0D0D0D"/>
                <w:sz w:val="24"/>
                <w:lang w:val="en-US"/>
              </w:rPr>
            </w:pPr>
          </w:p>
        </w:tc>
      </w:tr>
      <w:tr w:rsidR="00044F19" w:rsidRPr="007F327A" w14:paraId="27DC8D4C" w14:textId="77777777" w:rsidTr="00044F19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19BA" w14:textId="10744908" w:rsidR="00044F19" w:rsidRPr="007F327A" w:rsidRDefault="004670E2" w:rsidP="0051238A">
            <w:pPr>
              <w:autoSpaceDE w:val="0"/>
              <w:autoSpaceDN w:val="0"/>
              <w:adjustRightInd w:val="0"/>
              <w:rPr>
                <w:rFonts w:ascii="Trebuchet MS" w:eastAsia="Times New Roman" w:hAnsi="Trebuchet MS" w:cs="Calibri"/>
                <w:color w:val="0D0D0D"/>
                <w:sz w:val="24"/>
                <w:lang w:val="en-US"/>
              </w:rPr>
            </w:pPr>
            <w:r w:rsidRPr="007F327A">
              <w:rPr>
                <w:rFonts w:ascii="Trebuchet MS" w:eastAsia="Times New Roman" w:hAnsi="Trebuchet MS" w:cs="Calibri"/>
                <w:color w:val="0D0D0D"/>
                <w:sz w:val="24"/>
                <w:lang w:val="en-US" w:eastAsia="en-GB"/>
              </w:rPr>
              <w:t xml:space="preserve">Contact </w:t>
            </w:r>
            <w:r w:rsidR="00044F19" w:rsidRPr="007F327A">
              <w:rPr>
                <w:rFonts w:ascii="Trebuchet MS" w:eastAsia="Times New Roman" w:hAnsi="Trebuchet MS" w:cs="Calibri"/>
                <w:color w:val="0D0D0D"/>
                <w:sz w:val="24"/>
                <w:lang w:val="en-US" w:eastAsia="en-GB"/>
              </w:rPr>
              <w:t>Telephone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CE07" w14:textId="77777777" w:rsidR="00044F19" w:rsidRPr="007F327A" w:rsidRDefault="00044F19" w:rsidP="0051238A">
            <w:pPr>
              <w:autoSpaceDE w:val="0"/>
              <w:autoSpaceDN w:val="0"/>
              <w:adjustRightInd w:val="0"/>
              <w:rPr>
                <w:rFonts w:ascii="Trebuchet MS" w:eastAsia="Times New Roman" w:hAnsi="Trebuchet MS" w:cs="Calibri"/>
                <w:color w:val="0D0D0D"/>
                <w:sz w:val="24"/>
                <w:lang w:val="en-US"/>
              </w:rPr>
            </w:pPr>
          </w:p>
          <w:p w14:paraId="3AFA1AA2" w14:textId="77777777" w:rsidR="00044F19" w:rsidRPr="007F327A" w:rsidRDefault="00044F19" w:rsidP="0051238A">
            <w:pPr>
              <w:autoSpaceDE w:val="0"/>
              <w:autoSpaceDN w:val="0"/>
              <w:adjustRightInd w:val="0"/>
              <w:rPr>
                <w:rFonts w:ascii="Trebuchet MS" w:eastAsia="Times New Roman" w:hAnsi="Trebuchet MS" w:cs="Calibri"/>
                <w:color w:val="0D0D0D"/>
                <w:sz w:val="24"/>
                <w:lang w:val="en-US"/>
              </w:rPr>
            </w:pPr>
          </w:p>
        </w:tc>
      </w:tr>
      <w:tr w:rsidR="0051238A" w:rsidRPr="007F327A" w14:paraId="2F006FFE" w14:textId="77777777" w:rsidTr="00044F19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3276" w14:textId="60DB81DD" w:rsidR="0051238A" w:rsidRPr="007F327A" w:rsidRDefault="004670E2" w:rsidP="0051238A">
            <w:pPr>
              <w:autoSpaceDE w:val="0"/>
              <w:autoSpaceDN w:val="0"/>
              <w:adjustRightInd w:val="0"/>
              <w:rPr>
                <w:rFonts w:ascii="Trebuchet MS" w:eastAsia="Times New Roman" w:hAnsi="Trebuchet MS" w:cs="Calibri"/>
                <w:color w:val="0D0D0D"/>
                <w:sz w:val="24"/>
                <w:lang w:val="en-US"/>
              </w:rPr>
            </w:pPr>
            <w:r w:rsidRPr="007F327A">
              <w:rPr>
                <w:rFonts w:ascii="Trebuchet MS" w:eastAsia="Times New Roman" w:hAnsi="Trebuchet MS" w:cs="Calibri"/>
                <w:color w:val="0D0D0D"/>
                <w:sz w:val="24"/>
                <w:lang w:val="en-US" w:eastAsia="en-GB"/>
              </w:rPr>
              <w:t xml:space="preserve">Contact </w:t>
            </w:r>
            <w:r w:rsidR="0051238A" w:rsidRPr="007F327A">
              <w:rPr>
                <w:rFonts w:ascii="Trebuchet MS" w:eastAsia="Times New Roman" w:hAnsi="Trebuchet MS" w:cs="Calibri"/>
                <w:color w:val="0D0D0D"/>
                <w:sz w:val="24"/>
                <w:lang w:val="en-US" w:eastAsia="en-GB"/>
              </w:rPr>
              <w:t>E-mail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BC4C" w14:textId="77777777" w:rsidR="0051238A" w:rsidRPr="007F327A" w:rsidRDefault="0051238A" w:rsidP="0051238A">
            <w:pPr>
              <w:autoSpaceDE w:val="0"/>
              <w:autoSpaceDN w:val="0"/>
              <w:adjustRightInd w:val="0"/>
              <w:rPr>
                <w:rFonts w:ascii="Trebuchet MS" w:eastAsia="Times New Roman" w:hAnsi="Trebuchet MS" w:cs="Calibri"/>
                <w:color w:val="0D0D0D"/>
                <w:sz w:val="24"/>
                <w:lang w:val="en-US"/>
              </w:rPr>
            </w:pPr>
          </w:p>
          <w:p w14:paraId="41748ADF" w14:textId="77777777" w:rsidR="0051238A" w:rsidRPr="007F327A" w:rsidRDefault="0051238A" w:rsidP="0051238A">
            <w:pPr>
              <w:autoSpaceDE w:val="0"/>
              <w:autoSpaceDN w:val="0"/>
              <w:adjustRightInd w:val="0"/>
              <w:rPr>
                <w:rFonts w:ascii="Trebuchet MS" w:eastAsia="Times New Roman" w:hAnsi="Trebuchet MS" w:cs="Calibri"/>
                <w:color w:val="0D0D0D"/>
                <w:sz w:val="24"/>
                <w:lang w:val="en-US"/>
              </w:rPr>
            </w:pPr>
          </w:p>
        </w:tc>
      </w:tr>
    </w:tbl>
    <w:p w14:paraId="3ED53B17" w14:textId="77777777" w:rsidR="0051238A" w:rsidRPr="007F327A" w:rsidRDefault="0051238A" w:rsidP="0051238A">
      <w:pPr>
        <w:rPr>
          <w:rFonts w:ascii="Trebuchet MS" w:eastAsia="Times New Roman" w:hAnsi="Trebuchet MS" w:cs="Times New Roman"/>
          <w:color w:val="0D0D0D"/>
          <w:sz w:val="24"/>
          <w:lang w:val="en-US"/>
        </w:rPr>
      </w:pPr>
    </w:p>
    <w:tbl>
      <w:tblPr>
        <w:tblW w:w="9923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425"/>
        <w:gridCol w:w="4678"/>
      </w:tblGrid>
      <w:tr w:rsidR="007F327A" w:rsidRPr="007F327A" w14:paraId="28A5D848" w14:textId="77777777" w:rsidTr="00DC48F8">
        <w:trPr>
          <w:cantSplit/>
        </w:trPr>
        <w:tc>
          <w:tcPr>
            <w:tcW w:w="2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DCB02" w14:textId="77777777" w:rsidR="004670E2" w:rsidRPr="007F327A" w:rsidRDefault="004670E2" w:rsidP="00DC48F8">
            <w:pPr>
              <w:spacing w:line="120" w:lineRule="exact"/>
              <w:rPr>
                <w:rFonts w:ascii="Trebuchet MS" w:hAnsi="Trebuchet MS" w:cs="Arial"/>
                <w:color w:val="000000" w:themeColor="text1"/>
                <w:sz w:val="24"/>
              </w:rPr>
            </w:pPr>
          </w:p>
          <w:p w14:paraId="6121FD2B" w14:textId="77777777" w:rsidR="004670E2" w:rsidRPr="007F327A" w:rsidRDefault="004670E2" w:rsidP="00DC48F8">
            <w:pPr>
              <w:spacing w:after="58"/>
              <w:rPr>
                <w:rFonts w:ascii="Trebuchet MS" w:hAnsi="Trebuchet MS" w:cs="Arial"/>
                <w:color w:val="000000" w:themeColor="text1"/>
                <w:sz w:val="24"/>
              </w:rPr>
            </w:pPr>
            <w:r w:rsidRPr="007F327A">
              <w:rPr>
                <w:rFonts w:ascii="Trebuchet MS" w:hAnsi="Trebuchet MS" w:cs="Arial"/>
                <w:color w:val="000000" w:themeColor="text1"/>
                <w:sz w:val="24"/>
              </w:rPr>
              <w:t>Do you consider yourself disabled?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A349B" w14:textId="77777777" w:rsidR="004670E2" w:rsidRPr="007F327A" w:rsidRDefault="004670E2" w:rsidP="00DC48F8">
            <w:pPr>
              <w:spacing w:line="120" w:lineRule="exact"/>
              <w:rPr>
                <w:rFonts w:ascii="Trebuchet MS" w:hAnsi="Trebuchet MS" w:cs="Arial"/>
                <w:color w:val="000000" w:themeColor="text1"/>
                <w:sz w:val="24"/>
              </w:rPr>
            </w:pPr>
          </w:p>
          <w:p w14:paraId="6CC12447" w14:textId="77777777" w:rsidR="004670E2" w:rsidRPr="007F327A" w:rsidRDefault="004670E2" w:rsidP="00DC48F8">
            <w:pPr>
              <w:spacing w:after="58"/>
              <w:rPr>
                <w:rFonts w:ascii="Trebuchet MS" w:hAnsi="Trebuchet MS" w:cs="Arial"/>
                <w:color w:val="000000" w:themeColor="text1"/>
                <w:sz w:val="24"/>
              </w:rPr>
            </w:pPr>
            <w:r w:rsidRPr="007F327A">
              <w:rPr>
                <w:rFonts w:ascii="Trebuchet MS" w:hAnsi="Trebuchet MS" w:cs="Arial"/>
                <w:color w:val="000000" w:themeColor="text1"/>
                <w:sz w:val="24"/>
              </w:rPr>
              <w:t>YES / NO</w:t>
            </w:r>
          </w:p>
        </w:tc>
        <w:tc>
          <w:tcPr>
            <w:tcW w:w="425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14:paraId="4899AF4E" w14:textId="77777777" w:rsidR="004670E2" w:rsidRPr="007F327A" w:rsidRDefault="004670E2" w:rsidP="00DC48F8">
            <w:pPr>
              <w:spacing w:line="120" w:lineRule="exact"/>
              <w:rPr>
                <w:rFonts w:ascii="Trebuchet MS" w:hAnsi="Trebuchet MS" w:cs="Arial"/>
                <w:color w:val="000000" w:themeColor="text1"/>
                <w:sz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</w:tcPr>
          <w:p w14:paraId="4AE71263" w14:textId="77777777" w:rsidR="004670E2" w:rsidRPr="007F327A" w:rsidRDefault="004670E2" w:rsidP="00DC48F8">
            <w:pPr>
              <w:rPr>
                <w:rFonts w:ascii="Trebuchet MS" w:hAnsi="Trebuchet MS" w:cs="Arial"/>
                <w:color w:val="000000" w:themeColor="text1"/>
                <w:sz w:val="24"/>
              </w:rPr>
            </w:pPr>
          </w:p>
          <w:p w14:paraId="1DB92BA5" w14:textId="77777777" w:rsidR="004670E2" w:rsidRPr="007F327A" w:rsidRDefault="004670E2" w:rsidP="00DC48F8">
            <w:pPr>
              <w:rPr>
                <w:rFonts w:ascii="Trebuchet MS" w:hAnsi="Trebuchet MS" w:cs="Arial"/>
                <w:color w:val="000000" w:themeColor="text1"/>
                <w:sz w:val="24"/>
              </w:rPr>
            </w:pPr>
          </w:p>
          <w:p w14:paraId="63CC1DF3" w14:textId="77777777" w:rsidR="004670E2" w:rsidRPr="007F327A" w:rsidRDefault="004670E2" w:rsidP="00DC48F8">
            <w:pPr>
              <w:rPr>
                <w:rFonts w:ascii="Trebuchet MS" w:hAnsi="Trebuchet MS" w:cs="Arial"/>
                <w:color w:val="000000" w:themeColor="text1"/>
                <w:sz w:val="24"/>
              </w:rPr>
            </w:pPr>
          </w:p>
        </w:tc>
      </w:tr>
      <w:tr w:rsidR="007F327A" w:rsidRPr="007F327A" w14:paraId="1A4F315A" w14:textId="77777777" w:rsidTr="00DC48F8">
        <w:trPr>
          <w:cantSplit/>
          <w:trHeight w:val="105"/>
        </w:trPr>
        <w:tc>
          <w:tcPr>
            <w:tcW w:w="2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7164C" w14:textId="77777777" w:rsidR="004670E2" w:rsidRPr="007F327A" w:rsidRDefault="004670E2" w:rsidP="00DC48F8">
            <w:pPr>
              <w:spacing w:line="120" w:lineRule="exact"/>
              <w:rPr>
                <w:rFonts w:ascii="Trebuchet MS" w:hAnsi="Trebuchet MS" w:cs="Arial"/>
                <w:color w:val="000000" w:themeColor="text1"/>
                <w:sz w:val="24"/>
              </w:rPr>
            </w:pPr>
          </w:p>
          <w:p w14:paraId="76CF6122" w14:textId="77777777" w:rsidR="004670E2" w:rsidRPr="007F327A" w:rsidRDefault="004670E2" w:rsidP="00DC48F8">
            <w:pPr>
              <w:spacing w:after="58"/>
              <w:rPr>
                <w:rFonts w:ascii="Trebuchet MS" w:hAnsi="Trebuchet MS" w:cs="Arial"/>
                <w:color w:val="000000" w:themeColor="text1"/>
                <w:sz w:val="24"/>
              </w:rPr>
            </w:pPr>
            <w:r w:rsidRPr="007F327A">
              <w:rPr>
                <w:rFonts w:ascii="Trebuchet MS" w:hAnsi="Trebuchet MS" w:cs="Arial"/>
                <w:color w:val="000000" w:themeColor="text1"/>
                <w:sz w:val="24"/>
              </w:rPr>
              <w:t>Do you have any special requirements?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E5B8D" w14:textId="77777777" w:rsidR="004670E2" w:rsidRPr="007F327A" w:rsidRDefault="004670E2" w:rsidP="00DC48F8">
            <w:pPr>
              <w:spacing w:line="120" w:lineRule="exact"/>
              <w:rPr>
                <w:rFonts w:ascii="Trebuchet MS" w:hAnsi="Trebuchet MS" w:cs="Arial"/>
                <w:color w:val="000000" w:themeColor="text1"/>
                <w:sz w:val="24"/>
              </w:rPr>
            </w:pPr>
          </w:p>
          <w:p w14:paraId="639AEFFC" w14:textId="77777777" w:rsidR="004670E2" w:rsidRPr="007F327A" w:rsidRDefault="004670E2" w:rsidP="00DC48F8">
            <w:pPr>
              <w:spacing w:after="58"/>
              <w:rPr>
                <w:rFonts w:ascii="Trebuchet MS" w:hAnsi="Trebuchet MS" w:cs="Arial"/>
                <w:color w:val="000000" w:themeColor="text1"/>
                <w:sz w:val="24"/>
              </w:rPr>
            </w:pPr>
            <w:r w:rsidRPr="007F327A">
              <w:rPr>
                <w:rFonts w:ascii="Trebuchet MS" w:hAnsi="Trebuchet MS" w:cs="Arial"/>
                <w:color w:val="000000" w:themeColor="text1"/>
                <w:sz w:val="24"/>
              </w:rPr>
              <w:t>YES / NO</w:t>
            </w:r>
          </w:p>
          <w:p w14:paraId="49F5867D" w14:textId="77777777" w:rsidR="004670E2" w:rsidRPr="007F327A" w:rsidRDefault="004670E2" w:rsidP="00DC48F8">
            <w:pPr>
              <w:spacing w:after="58"/>
              <w:rPr>
                <w:rFonts w:ascii="Trebuchet MS" w:hAnsi="Trebuchet MS" w:cs="Arial"/>
                <w:color w:val="000000" w:themeColor="text1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14:paraId="6B35517C" w14:textId="77777777" w:rsidR="004670E2" w:rsidRPr="007F327A" w:rsidRDefault="004670E2" w:rsidP="00DC48F8">
            <w:pPr>
              <w:spacing w:line="120" w:lineRule="exact"/>
              <w:rPr>
                <w:rFonts w:ascii="Trebuchet MS" w:hAnsi="Trebuchet MS" w:cs="Arial"/>
                <w:color w:val="000000" w:themeColor="text1"/>
                <w:sz w:val="24"/>
              </w:rPr>
            </w:pPr>
          </w:p>
        </w:tc>
        <w:tc>
          <w:tcPr>
            <w:tcW w:w="46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3E759" w14:textId="77777777" w:rsidR="004670E2" w:rsidRPr="007F327A" w:rsidRDefault="004670E2" w:rsidP="00DC48F8">
            <w:pPr>
              <w:rPr>
                <w:rFonts w:ascii="Trebuchet MS" w:hAnsi="Trebuchet MS" w:cs="Arial"/>
                <w:color w:val="000000" w:themeColor="text1"/>
                <w:sz w:val="24"/>
              </w:rPr>
            </w:pPr>
          </w:p>
        </w:tc>
      </w:tr>
    </w:tbl>
    <w:p w14:paraId="02847CF0" w14:textId="77777777" w:rsidR="004670E2" w:rsidRPr="007F327A" w:rsidRDefault="004670E2" w:rsidP="004670E2">
      <w:pPr>
        <w:pStyle w:val="Heading1"/>
        <w:rPr>
          <w:rFonts w:ascii="Trebuchet MS" w:hAnsi="Trebuchet MS"/>
          <w:color w:val="000000" w:themeColor="text1"/>
          <w:sz w:val="24"/>
          <w:szCs w:val="24"/>
          <w:lang w:val="en-US"/>
        </w:rPr>
      </w:pPr>
    </w:p>
    <w:p w14:paraId="0419F87F" w14:textId="77777777" w:rsidR="004670E2" w:rsidRPr="007F327A" w:rsidRDefault="004670E2" w:rsidP="004670E2">
      <w:pPr>
        <w:pStyle w:val="Heading1"/>
        <w:rPr>
          <w:rFonts w:ascii="Trebuchet MS" w:hAnsi="Trebuchet MS"/>
          <w:sz w:val="24"/>
          <w:szCs w:val="24"/>
          <w:lang w:val="en-US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51238A" w:rsidRPr="007F327A" w14:paraId="2195C699" w14:textId="77777777" w:rsidTr="00BE327F">
        <w:trPr>
          <w:trHeight w:val="347"/>
        </w:trPr>
        <w:tc>
          <w:tcPr>
            <w:tcW w:w="5000" w:type="pct"/>
            <w:shd w:val="clear" w:color="auto" w:fill="B4C6E7"/>
          </w:tcPr>
          <w:p w14:paraId="1548B6B4" w14:textId="2AE6457C" w:rsidR="0051238A" w:rsidRPr="007F327A" w:rsidRDefault="00BE327F" w:rsidP="00BE327F">
            <w:pPr>
              <w:rPr>
                <w:rFonts w:ascii="Trebuchet MS" w:eastAsia="Times New Roman" w:hAnsi="Trebuchet MS" w:cs="Calibri"/>
                <w:color w:val="0D0D0D"/>
                <w:sz w:val="24"/>
                <w:lang w:val="en-US" w:eastAsia="en-GB"/>
              </w:rPr>
            </w:pPr>
            <w:r>
              <w:rPr>
                <w:rFonts w:ascii="Trebuchet MS" w:eastAsia="Times New Roman" w:hAnsi="Trebuchet MS" w:cs="Calibri"/>
                <w:color w:val="0D0D0D"/>
                <w:sz w:val="24"/>
                <w:lang w:val="en-US" w:eastAsia="en-GB"/>
              </w:rPr>
              <w:t>Why do you wish to be</w:t>
            </w:r>
            <w:r w:rsidR="0051238A" w:rsidRPr="007F327A">
              <w:rPr>
                <w:rFonts w:ascii="Trebuchet MS" w:eastAsia="Times New Roman" w:hAnsi="Trebuchet MS" w:cs="Calibri"/>
                <w:color w:val="0D0D0D"/>
                <w:sz w:val="24"/>
                <w:lang w:val="en-US" w:eastAsia="en-GB"/>
              </w:rPr>
              <w:t xml:space="preserve"> a Trustee</w:t>
            </w:r>
            <w:r w:rsidR="00044F19" w:rsidRPr="007F327A">
              <w:rPr>
                <w:rFonts w:ascii="Trebuchet MS" w:eastAsia="Times New Roman" w:hAnsi="Trebuchet MS" w:cs="Calibri"/>
                <w:color w:val="0D0D0D"/>
                <w:sz w:val="24"/>
                <w:lang w:val="en-US" w:eastAsia="en-GB"/>
              </w:rPr>
              <w:t xml:space="preserve"> at HALE</w:t>
            </w:r>
            <w:r w:rsidR="0051238A" w:rsidRPr="007F327A">
              <w:rPr>
                <w:rFonts w:ascii="Trebuchet MS" w:eastAsia="Times New Roman" w:hAnsi="Trebuchet MS" w:cs="Calibri"/>
                <w:color w:val="0D0D0D"/>
                <w:sz w:val="24"/>
                <w:lang w:val="en-US" w:eastAsia="en-GB"/>
              </w:rPr>
              <w:t>?</w:t>
            </w:r>
            <w:r w:rsidR="00C735C2">
              <w:rPr>
                <w:rFonts w:ascii="Trebuchet MS" w:eastAsia="Times New Roman" w:hAnsi="Trebuchet MS" w:cs="Calibri"/>
                <w:color w:val="0D0D0D"/>
                <w:sz w:val="24"/>
                <w:lang w:val="en-US" w:eastAsia="en-GB"/>
              </w:rPr>
              <w:t xml:space="preserve"> (</w:t>
            </w:r>
            <w:proofErr w:type="gramStart"/>
            <w:r w:rsidR="00C735C2" w:rsidRPr="00C735C2">
              <w:rPr>
                <w:rFonts w:ascii="Trebuchet MS" w:eastAsia="Times New Roman" w:hAnsi="Trebuchet MS" w:cs="Calibri"/>
                <w:color w:val="0D0D0D"/>
                <w:sz w:val="20"/>
                <w:szCs w:val="20"/>
                <w:lang w:val="en-US" w:eastAsia="en-GB"/>
              </w:rPr>
              <w:t>please</w:t>
            </w:r>
            <w:proofErr w:type="gramEnd"/>
            <w:r w:rsidR="00C735C2" w:rsidRPr="00C735C2">
              <w:rPr>
                <w:rFonts w:ascii="Trebuchet MS" w:eastAsia="Times New Roman" w:hAnsi="Trebuchet MS" w:cs="Calibri"/>
                <w:color w:val="0D0D0D"/>
                <w:sz w:val="20"/>
                <w:szCs w:val="20"/>
                <w:lang w:val="en-US" w:eastAsia="en-GB"/>
              </w:rPr>
              <w:t xml:space="preserve"> continue on a separate sheet if necessary)</w:t>
            </w:r>
          </w:p>
        </w:tc>
      </w:tr>
      <w:tr w:rsidR="00A83F30" w:rsidRPr="007F327A" w14:paraId="53A20C64" w14:textId="77777777" w:rsidTr="00BE327F">
        <w:trPr>
          <w:trHeight w:val="4839"/>
        </w:trPr>
        <w:tc>
          <w:tcPr>
            <w:tcW w:w="5000" w:type="pct"/>
            <w:shd w:val="clear" w:color="auto" w:fill="auto"/>
          </w:tcPr>
          <w:p w14:paraId="7D80DCC2" w14:textId="77777777" w:rsidR="00A83F30" w:rsidRPr="007F327A" w:rsidRDefault="00A83F30" w:rsidP="00642CDD">
            <w:pPr>
              <w:rPr>
                <w:rFonts w:ascii="Trebuchet MS" w:eastAsia="Times New Roman" w:hAnsi="Trebuchet MS" w:cs="Calibri"/>
                <w:color w:val="0D0D0D"/>
                <w:sz w:val="24"/>
                <w:lang w:val="en-US" w:eastAsia="en-GB"/>
              </w:rPr>
            </w:pPr>
          </w:p>
        </w:tc>
      </w:tr>
    </w:tbl>
    <w:p w14:paraId="57396B39" w14:textId="77777777" w:rsidR="00A83F30" w:rsidRPr="00A83F30" w:rsidRDefault="00A83F30">
      <w:pPr>
        <w:rPr>
          <w:sz w:val="16"/>
          <w:szCs w:val="16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51238A" w:rsidRPr="007F327A" w14:paraId="712E4BFB" w14:textId="77777777" w:rsidTr="00BE327F">
        <w:trPr>
          <w:trHeight w:val="418"/>
        </w:trPr>
        <w:tc>
          <w:tcPr>
            <w:tcW w:w="5000" w:type="pct"/>
            <w:shd w:val="clear" w:color="auto" w:fill="B4C6E7"/>
          </w:tcPr>
          <w:p w14:paraId="6593C660" w14:textId="6E5F7362" w:rsidR="00FF034C" w:rsidRPr="00FF034C" w:rsidRDefault="0051238A" w:rsidP="00BE327F">
            <w:pPr>
              <w:rPr>
                <w:rFonts w:ascii="Trebuchet MS" w:hAnsi="Trebuchet MS"/>
                <w:b/>
                <w:sz w:val="24"/>
                <w:lang w:val="en-US" w:eastAsia="en-GB"/>
              </w:rPr>
            </w:pPr>
            <w:r w:rsidRPr="00BE327F">
              <w:rPr>
                <w:rFonts w:ascii="Trebuchet MS" w:eastAsia="Times New Roman" w:hAnsi="Trebuchet MS" w:cs="Calibri"/>
                <w:color w:val="auto"/>
                <w:sz w:val="24"/>
                <w:lang w:val="en-US" w:eastAsia="en-GB"/>
              </w:rPr>
              <w:lastRenderedPageBreak/>
              <w:t>What knowledge</w:t>
            </w:r>
            <w:r w:rsidR="005712C8" w:rsidRPr="00BE327F">
              <w:rPr>
                <w:rFonts w:ascii="Trebuchet MS" w:eastAsia="Times New Roman" w:hAnsi="Trebuchet MS" w:cs="Calibri"/>
                <w:color w:val="auto"/>
                <w:sz w:val="24"/>
                <w:lang w:val="en-US" w:eastAsia="en-GB"/>
              </w:rPr>
              <w:t>,</w:t>
            </w:r>
            <w:r w:rsidRPr="00BE327F">
              <w:rPr>
                <w:rFonts w:ascii="Trebuchet MS" w:eastAsia="Times New Roman" w:hAnsi="Trebuchet MS" w:cs="Calibri"/>
                <w:color w:val="auto"/>
                <w:sz w:val="24"/>
                <w:lang w:val="en-US" w:eastAsia="en-GB"/>
              </w:rPr>
              <w:t xml:space="preserve"> skills</w:t>
            </w:r>
            <w:r w:rsidR="005712C8" w:rsidRPr="00BE327F">
              <w:rPr>
                <w:rFonts w:ascii="Trebuchet MS" w:eastAsia="Times New Roman" w:hAnsi="Trebuchet MS" w:cs="Calibri"/>
                <w:color w:val="auto"/>
                <w:sz w:val="24"/>
                <w:lang w:val="en-US" w:eastAsia="en-GB"/>
              </w:rPr>
              <w:t xml:space="preserve"> and/or experience</w:t>
            </w:r>
            <w:r w:rsidRPr="00BE327F">
              <w:rPr>
                <w:rFonts w:ascii="Trebuchet MS" w:eastAsia="Times New Roman" w:hAnsi="Trebuchet MS" w:cs="Calibri"/>
                <w:color w:val="auto"/>
                <w:sz w:val="24"/>
                <w:lang w:val="en-US" w:eastAsia="en-GB"/>
              </w:rPr>
              <w:t xml:space="preserve"> are you able to bring to the trustee board?</w:t>
            </w:r>
            <w:r w:rsidR="00044F19" w:rsidRPr="00BE327F">
              <w:rPr>
                <w:rFonts w:ascii="Trebuchet MS" w:eastAsia="Times New Roman" w:hAnsi="Trebuchet MS" w:cs="Calibri"/>
                <w:color w:val="auto"/>
                <w:sz w:val="24"/>
                <w:lang w:val="en-US" w:eastAsia="en-GB"/>
              </w:rPr>
              <w:t xml:space="preserve"> </w:t>
            </w:r>
            <w:r w:rsidR="00BE327F" w:rsidRPr="00BE327F">
              <w:rPr>
                <w:rFonts w:ascii="Trebuchet MS" w:hAnsi="Trebuchet MS"/>
                <w:color w:val="auto"/>
                <w:sz w:val="24"/>
                <w:lang w:val="en-US" w:eastAsia="en-GB"/>
              </w:rPr>
              <w:t>Please refer to the role description and person spec</w:t>
            </w:r>
            <w:r w:rsidR="00BE327F" w:rsidRPr="00BE327F">
              <w:rPr>
                <w:rFonts w:ascii="Trebuchet MS" w:eastAsia="Times New Roman" w:hAnsi="Trebuchet MS" w:cs="Calibri"/>
                <w:color w:val="auto"/>
                <w:sz w:val="24"/>
                <w:lang w:val="en-US" w:eastAsia="en-GB"/>
              </w:rPr>
              <w:t xml:space="preserve"> </w:t>
            </w:r>
            <w:r w:rsidR="00BE327F">
              <w:rPr>
                <w:rFonts w:ascii="Trebuchet MS" w:eastAsia="Times New Roman" w:hAnsi="Trebuchet MS" w:cs="Calibri"/>
                <w:color w:val="auto"/>
                <w:sz w:val="24"/>
                <w:lang w:val="en-US" w:eastAsia="en-GB"/>
              </w:rPr>
              <w:t>and</w:t>
            </w:r>
            <w:r w:rsidR="00044F19" w:rsidRPr="00BE327F">
              <w:rPr>
                <w:rFonts w:ascii="Trebuchet MS" w:eastAsia="Times New Roman" w:hAnsi="Trebuchet MS" w:cs="Calibri"/>
                <w:color w:val="auto"/>
                <w:sz w:val="24"/>
                <w:lang w:val="en-US" w:eastAsia="en-GB"/>
              </w:rPr>
              <w:t xml:space="preserve"> include details of your professional or personal </w:t>
            </w:r>
            <w:proofErr w:type="gramStart"/>
            <w:r w:rsidR="00044F19" w:rsidRPr="00BE327F">
              <w:rPr>
                <w:rFonts w:ascii="Trebuchet MS" w:eastAsia="Times New Roman" w:hAnsi="Trebuchet MS" w:cs="Calibri"/>
                <w:color w:val="auto"/>
                <w:sz w:val="24"/>
                <w:lang w:val="en-US" w:eastAsia="en-GB"/>
              </w:rPr>
              <w:t>background.</w:t>
            </w:r>
            <w:r w:rsidR="00C735C2">
              <w:rPr>
                <w:rFonts w:ascii="Trebuchet MS" w:eastAsia="Times New Roman" w:hAnsi="Trebuchet MS" w:cs="Calibri"/>
                <w:color w:val="auto"/>
                <w:sz w:val="24"/>
                <w:lang w:val="en-US" w:eastAsia="en-GB"/>
              </w:rPr>
              <w:t>(</w:t>
            </w:r>
            <w:proofErr w:type="gramEnd"/>
            <w:r w:rsidR="00C735C2" w:rsidRPr="00C735C2">
              <w:rPr>
                <w:rFonts w:ascii="Trebuchet MS" w:eastAsia="Times New Roman" w:hAnsi="Trebuchet MS" w:cs="Calibri"/>
                <w:color w:val="auto"/>
                <w:sz w:val="20"/>
                <w:szCs w:val="20"/>
                <w:lang w:val="en-US" w:eastAsia="en-GB"/>
              </w:rPr>
              <w:t>continue on a separate sheet if necessary)</w:t>
            </w:r>
          </w:p>
        </w:tc>
      </w:tr>
      <w:tr w:rsidR="0051238A" w:rsidRPr="007F327A" w14:paraId="7C45D902" w14:textId="77777777" w:rsidTr="00BE327F">
        <w:trPr>
          <w:trHeight w:val="7515"/>
        </w:trPr>
        <w:tc>
          <w:tcPr>
            <w:tcW w:w="5000" w:type="pct"/>
            <w:shd w:val="clear" w:color="auto" w:fill="auto"/>
          </w:tcPr>
          <w:p w14:paraId="1825C6BC" w14:textId="77777777" w:rsidR="0051238A" w:rsidRPr="007F327A" w:rsidRDefault="0051238A" w:rsidP="0051238A">
            <w:pPr>
              <w:rPr>
                <w:rFonts w:ascii="Trebuchet MS" w:eastAsia="Times New Roman" w:hAnsi="Trebuchet MS" w:cs="Calibri"/>
                <w:color w:val="0D0D0D"/>
                <w:sz w:val="24"/>
                <w:lang w:val="en-US" w:eastAsia="en-GB"/>
              </w:rPr>
            </w:pPr>
          </w:p>
        </w:tc>
      </w:tr>
    </w:tbl>
    <w:p w14:paraId="38197D75" w14:textId="77777777" w:rsidR="0051238A" w:rsidRPr="007F327A" w:rsidRDefault="0051238A" w:rsidP="0051238A">
      <w:pPr>
        <w:rPr>
          <w:rFonts w:ascii="Trebuchet MS" w:eastAsia="Times New Roman" w:hAnsi="Trebuchet MS" w:cs="Calibri"/>
          <w:color w:val="0D0D0D"/>
          <w:sz w:val="24"/>
          <w:lang w:val="en-US"/>
        </w:rPr>
      </w:pPr>
    </w:p>
    <w:p w14:paraId="44EEC1FA" w14:textId="77777777" w:rsidR="0051238A" w:rsidRPr="007F327A" w:rsidRDefault="0051238A" w:rsidP="0051238A">
      <w:pPr>
        <w:shd w:val="clear" w:color="auto" w:fill="B4C6E7"/>
        <w:rPr>
          <w:rFonts w:ascii="Trebuchet MS" w:eastAsia="Times New Roman" w:hAnsi="Trebuchet MS" w:cs="Calibri"/>
          <w:color w:val="0D0D0D"/>
          <w:sz w:val="24"/>
          <w:lang w:val="en-US"/>
        </w:rPr>
      </w:pPr>
      <w:r w:rsidRPr="007F327A">
        <w:rPr>
          <w:rFonts w:ascii="Trebuchet MS" w:eastAsia="Times New Roman" w:hAnsi="Trebuchet MS" w:cs="Calibri"/>
          <w:color w:val="0D0D0D"/>
          <w:sz w:val="24"/>
          <w:lang w:val="en-US"/>
        </w:rPr>
        <w:t>Reference</w:t>
      </w:r>
    </w:p>
    <w:p w14:paraId="60705EA2" w14:textId="6252F69C" w:rsidR="004670E2" w:rsidRPr="00FF034C" w:rsidRDefault="0051238A" w:rsidP="00FF034C">
      <w:pPr>
        <w:rPr>
          <w:rFonts w:ascii="Trebuchet MS" w:eastAsia="Times New Roman" w:hAnsi="Trebuchet MS" w:cs="Calibri"/>
          <w:color w:val="0D0D0D"/>
          <w:sz w:val="24"/>
          <w:lang w:val="en-US"/>
        </w:rPr>
      </w:pPr>
      <w:r w:rsidRPr="007F327A">
        <w:rPr>
          <w:rFonts w:ascii="Trebuchet MS" w:eastAsia="Times New Roman" w:hAnsi="Trebuchet MS" w:cs="Calibri"/>
          <w:color w:val="0D0D0D"/>
          <w:sz w:val="24"/>
          <w:lang w:val="en-US"/>
        </w:rPr>
        <w:t>Please</w:t>
      </w:r>
      <w:r w:rsidR="00E41A6C" w:rsidRPr="007F327A">
        <w:rPr>
          <w:rFonts w:ascii="Trebuchet MS" w:eastAsia="Times New Roman" w:hAnsi="Trebuchet MS" w:cs="Calibri"/>
          <w:color w:val="0D0D0D"/>
          <w:sz w:val="24"/>
          <w:lang w:val="en-US"/>
        </w:rPr>
        <w:t xml:space="preserve"> give details of two people who would be willing to provide a reference</w:t>
      </w:r>
      <w:r w:rsidR="004176E1">
        <w:rPr>
          <w:rFonts w:ascii="Trebuchet MS" w:eastAsia="Times New Roman" w:hAnsi="Trebuchet MS" w:cs="Calibri"/>
          <w:color w:val="0D0D0D"/>
          <w:sz w:val="24"/>
          <w:lang w:val="en-US"/>
        </w:rPr>
        <w:t xml:space="preserve"> for you</w:t>
      </w:r>
      <w:r w:rsidR="00E41A6C" w:rsidRPr="007F327A">
        <w:rPr>
          <w:rFonts w:ascii="Trebuchet MS" w:eastAsia="Times New Roman" w:hAnsi="Trebuchet MS" w:cs="Calibri"/>
          <w:color w:val="0D0D0D"/>
          <w:sz w:val="24"/>
          <w:lang w:val="en-US"/>
        </w:rPr>
        <w:t>:</w:t>
      </w:r>
      <w:r w:rsidRPr="007F327A">
        <w:rPr>
          <w:rFonts w:ascii="Trebuchet MS" w:eastAsia="Times New Roman" w:hAnsi="Trebuchet MS" w:cs="Calibri"/>
          <w:color w:val="0D0D0D"/>
          <w:sz w:val="24"/>
          <w:lang w:val="en-US"/>
        </w:rPr>
        <w:t xml:space="preserve">  </w:t>
      </w:r>
    </w:p>
    <w:tbl>
      <w:tblPr>
        <w:tblpPr w:leftFromText="180" w:rightFromText="180" w:vertAnchor="text" w:horzAnchor="margin" w:tblpY="170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4670E2" w:rsidRPr="007F327A" w14:paraId="0EEC260D" w14:textId="77777777" w:rsidTr="00DC48F8">
        <w:tc>
          <w:tcPr>
            <w:tcW w:w="5040" w:type="dxa"/>
          </w:tcPr>
          <w:p w14:paraId="55704CF6" w14:textId="798A28C2" w:rsidR="004670E2" w:rsidRPr="007F327A" w:rsidRDefault="004670E2" w:rsidP="00DC48F8">
            <w:pPr>
              <w:ind w:right="-720"/>
              <w:rPr>
                <w:rFonts w:ascii="Trebuchet MS" w:hAnsi="Trebuchet MS" w:cs="Arial"/>
                <w:b/>
                <w:color w:val="auto"/>
                <w:sz w:val="24"/>
              </w:rPr>
            </w:pPr>
            <w:r w:rsidRPr="007F327A">
              <w:rPr>
                <w:rFonts w:ascii="Trebuchet MS" w:hAnsi="Trebuchet MS" w:cs="Arial"/>
                <w:b/>
                <w:color w:val="auto"/>
                <w:sz w:val="24"/>
              </w:rPr>
              <w:t>Referee 1</w:t>
            </w:r>
          </w:p>
        </w:tc>
        <w:tc>
          <w:tcPr>
            <w:tcW w:w="5040" w:type="dxa"/>
          </w:tcPr>
          <w:p w14:paraId="444A8087" w14:textId="77777777" w:rsidR="004670E2" w:rsidRPr="007F327A" w:rsidRDefault="004670E2" w:rsidP="00DC48F8">
            <w:pPr>
              <w:ind w:right="-720"/>
              <w:rPr>
                <w:rFonts w:ascii="Trebuchet MS" w:hAnsi="Trebuchet MS" w:cs="Arial"/>
                <w:b/>
                <w:color w:val="auto"/>
                <w:sz w:val="24"/>
              </w:rPr>
            </w:pPr>
            <w:r w:rsidRPr="007F327A">
              <w:rPr>
                <w:rFonts w:ascii="Trebuchet MS" w:hAnsi="Trebuchet MS" w:cs="Arial"/>
                <w:b/>
                <w:color w:val="auto"/>
                <w:sz w:val="24"/>
              </w:rPr>
              <w:t>Referee 2</w:t>
            </w:r>
          </w:p>
          <w:p w14:paraId="50455574" w14:textId="77777777" w:rsidR="004670E2" w:rsidRPr="007F327A" w:rsidRDefault="004670E2" w:rsidP="004670E2">
            <w:pPr>
              <w:pStyle w:val="Heading1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41A6C" w:rsidRPr="007F327A" w14:paraId="7CB4C950" w14:textId="77777777" w:rsidTr="00DC48F8">
        <w:tc>
          <w:tcPr>
            <w:tcW w:w="5040" w:type="dxa"/>
          </w:tcPr>
          <w:p w14:paraId="6715070B" w14:textId="7931A42A" w:rsidR="00E41A6C" w:rsidRPr="007F327A" w:rsidRDefault="00E41A6C" w:rsidP="00DC48F8">
            <w:pPr>
              <w:ind w:right="-720"/>
              <w:rPr>
                <w:rFonts w:ascii="Trebuchet MS" w:hAnsi="Trebuchet MS" w:cs="Arial"/>
                <w:color w:val="auto"/>
                <w:sz w:val="24"/>
              </w:rPr>
            </w:pPr>
            <w:r w:rsidRPr="007F327A">
              <w:rPr>
                <w:rFonts w:ascii="Trebuchet MS" w:hAnsi="Trebuchet MS" w:cs="Arial"/>
                <w:color w:val="auto"/>
                <w:sz w:val="24"/>
              </w:rPr>
              <w:t>Name</w:t>
            </w:r>
            <w:r w:rsidR="00290D4C" w:rsidRPr="007F327A">
              <w:rPr>
                <w:rFonts w:ascii="Trebuchet MS" w:hAnsi="Trebuchet MS" w:cs="Arial"/>
                <w:color w:val="auto"/>
                <w:sz w:val="24"/>
              </w:rPr>
              <w:t>:</w:t>
            </w:r>
          </w:p>
          <w:p w14:paraId="2CBC25F6" w14:textId="77777777" w:rsidR="00E41A6C" w:rsidRPr="007F327A" w:rsidRDefault="00E41A6C" w:rsidP="00DC48F8">
            <w:pPr>
              <w:ind w:right="-720"/>
              <w:rPr>
                <w:rFonts w:ascii="Trebuchet MS" w:hAnsi="Trebuchet MS" w:cs="Arial"/>
                <w:color w:val="auto"/>
                <w:sz w:val="24"/>
              </w:rPr>
            </w:pPr>
          </w:p>
        </w:tc>
        <w:tc>
          <w:tcPr>
            <w:tcW w:w="5040" w:type="dxa"/>
          </w:tcPr>
          <w:p w14:paraId="49091699" w14:textId="40A60EAF" w:rsidR="00E41A6C" w:rsidRPr="007F327A" w:rsidRDefault="00E41A6C" w:rsidP="00DC48F8">
            <w:pPr>
              <w:ind w:right="-720"/>
              <w:rPr>
                <w:rFonts w:ascii="Trebuchet MS" w:hAnsi="Trebuchet MS" w:cs="Arial"/>
                <w:color w:val="auto"/>
                <w:sz w:val="24"/>
              </w:rPr>
            </w:pPr>
            <w:r w:rsidRPr="007F327A">
              <w:rPr>
                <w:rFonts w:ascii="Trebuchet MS" w:hAnsi="Trebuchet MS" w:cs="Arial"/>
                <w:color w:val="auto"/>
                <w:sz w:val="24"/>
              </w:rPr>
              <w:t>Name</w:t>
            </w:r>
            <w:r w:rsidR="00290D4C" w:rsidRPr="007F327A">
              <w:rPr>
                <w:rFonts w:ascii="Trebuchet MS" w:hAnsi="Trebuchet MS" w:cs="Arial"/>
                <w:color w:val="auto"/>
                <w:sz w:val="24"/>
              </w:rPr>
              <w:t>:</w:t>
            </w:r>
          </w:p>
        </w:tc>
      </w:tr>
      <w:tr w:rsidR="00E41A6C" w:rsidRPr="007F327A" w14:paraId="052E8B59" w14:textId="77777777" w:rsidTr="00DC48F8">
        <w:tc>
          <w:tcPr>
            <w:tcW w:w="5040" w:type="dxa"/>
          </w:tcPr>
          <w:p w14:paraId="3E9C0B2F" w14:textId="0460E7B7" w:rsidR="00E41A6C" w:rsidRPr="007F327A" w:rsidRDefault="00E41A6C" w:rsidP="00DC48F8">
            <w:pPr>
              <w:ind w:right="-720"/>
              <w:rPr>
                <w:rFonts w:ascii="Trebuchet MS" w:hAnsi="Trebuchet MS" w:cs="Arial"/>
                <w:color w:val="auto"/>
                <w:sz w:val="24"/>
              </w:rPr>
            </w:pPr>
            <w:r w:rsidRPr="007F327A">
              <w:rPr>
                <w:rFonts w:ascii="Trebuchet MS" w:hAnsi="Trebuchet MS" w:cs="Arial"/>
                <w:color w:val="auto"/>
                <w:sz w:val="24"/>
              </w:rPr>
              <w:t>Address</w:t>
            </w:r>
            <w:r w:rsidR="00290D4C" w:rsidRPr="007F327A">
              <w:rPr>
                <w:rFonts w:ascii="Trebuchet MS" w:hAnsi="Trebuchet MS" w:cs="Arial"/>
                <w:color w:val="auto"/>
                <w:sz w:val="24"/>
              </w:rPr>
              <w:t>:</w:t>
            </w:r>
          </w:p>
          <w:p w14:paraId="0365CD24" w14:textId="77777777" w:rsidR="00E41A6C" w:rsidRPr="007F327A" w:rsidRDefault="00E41A6C" w:rsidP="00DC48F8">
            <w:pPr>
              <w:ind w:right="-720"/>
              <w:rPr>
                <w:rFonts w:ascii="Trebuchet MS" w:hAnsi="Trebuchet MS" w:cs="Arial"/>
                <w:color w:val="auto"/>
                <w:sz w:val="24"/>
              </w:rPr>
            </w:pPr>
          </w:p>
          <w:p w14:paraId="737B80FE" w14:textId="77777777" w:rsidR="00E41A6C" w:rsidRPr="007F327A" w:rsidRDefault="00E41A6C" w:rsidP="00DC48F8">
            <w:pPr>
              <w:ind w:right="-720"/>
              <w:rPr>
                <w:rFonts w:ascii="Trebuchet MS" w:hAnsi="Trebuchet MS" w:cs="Arial"/>
                <w:color w:val="auto"/>
                <w:sz w:val="24"/>
              </w:rPr>
            </w:pPr>
          </w:p>
          <w:p w14:paraId="641082D6" w14:textId="67AFAB1D" w:rsidR="00E41A6C" w:rsidRPr="007F327A" w:rsidRDefault="00E41A6C" w:rsidP="00DC48F8">
            <w:pPr>
              <w:ind w:right="-720"/>
              <w:rPr>
                <w:rFonts w:ascii="Trebuchet MS" w:hAnsi="Trebuchet MS" w:cs="Arial"/>
                <w:color w:val="auto"/>
                <w:sz w:val="24"/>
              </w:rPr>
            </w:pPr>
            <w:r w:rsidRPr="007F327A">
              <w:rPr>
                <w:rFonts w:ascii="Trebuchet MS" w:hAnsi="Trebuchet MS" w:cs="Arial"/>
                <w:color w:val="auto"/>
                <w:sz w:val="24"/>
              </w:rPr>
              <w:t>Post Code</w:t>
            </w:r>
          </w:p>
        </w:tc>
        <w:tc>
          <w:tcPr>
            <w:tcW w:w="5040" w:type="dxa"/>
          </w:tcPr>
          <w:p w14:paraId="6878419A" w14:textId="3D8E35A1" w:rsidR="00E41A6C" w:rsidRPr="007F327A" w:rsidRDefault="00E41A6C" w:rsidP="00DC48F8">
            <w:pPr>
              <w:ind w:right="-720"/>
              <w:rPr>
                <w:rFonts w:ascii="Trebuchet MS" w:hAnsi="Trebuchet MS" w:cs="Arial"/>
                <w:color w:val="auto"/>
                <w:sz w:val="24"/>
              </w:rPr>
            </w:pPr>
            <w:r w:rsidRPr="007F327A">
              <w:rPr>
                <w:rFonts w:ascii="Trebuchet MS" w:hAnsi="Trebuchet MS" w:cs="Arial"/>
                <w:color w:val="auto"/>
                <w:sz w:val="24"/>
              </w:rPr>
              <w:t>Address</w:t>
            </w:r>
            <w:r w:rsidR="00290D4C" w:rsidRPr="007F327A">
              <w:rPr>
                <w:rFonts w:ascii="Trebuchet MS" w:hAnsi="Trebuchet MS" w:cs="Arial"/>
                <w:color w:val="auto"/>
                <w:sz w:val="24"/>
              </w:rPr>
              <w:t>:</w:t>
            </w:r>
          </w:p>
          <w:p w14:paraId="6879A66E" w14:textId="77777777" w:rsidR="00E41A6C" w:rsidRPr="007F327A" w:rsidRDefault="00E41A6C" w:rsidP="00DC48F8">
            <w:pPr>
              <w:ind w:right="-720"/>
              <w:rPr>
                <w:rFonts w:ascii="Trebuchet MS" w:hAnsi="Trebuchet MS" w:cs="Arial"/>
                <w:color w:val="auto"/>
                <w:sz w:val="24"/>
              </w:rPr>
            </w:pPr>
          </w:p>
          <w:p w14:paraId="59445A84" w14:textId="77777777" w:rsidR="00E41A6C" w:rsidRPr="007F327A" w:rsidRDefault="00E41A6C" w:rsidP="00E41A6C">
            <w:pPr>
              <w:pStyle w:val="Heading1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  <w:p w14:paraId="1DF2C2F9" w14:textId="00BAC7EA" w:rsidR="00E41A6C" w:rsidRPr="007F327A" w:rsidRDefault="00E41A6C" w:rsidP="00DC48F8">
            <w:pPr>
              <w:ind w:right="-720"/>
              <w:rPr>
                <w:rFonts w:ascii="Trebuchet MS" w:hAnsi="Trebuchet MS" w:cs="Arial"/>
                <w:color w:val="auto"/>
                <w:sz w:val="24"/>
              </w:rPr>
            </w:pPr>
            <w:r w:rsidRPr="007F327A">
              <w:rPr>
                <w:rFonts w:ascii="Trebuchet MS" w:hAnsi="Trebuchet MS" w:cs="Arial"/>
                <w:color w:val="auto"/>
                <w:sz w:val="24"/>
              </w:rPr>
              <w:t>Post Code</w:t>
            </w:r>
          </w:p>
        </w:tc>
      </w:tr>
      <w:tr w:rsidR="00E41A6C" w:rsidRPr="007F327A" w14:paraId="3F32F661" w14:textId="77777777" w:rsidTr="00DC48F8">
        <w:tc>
          <w:tcPr>
            <w:tcW w:w="5040" w:type="dxa"/>
          </w:tcPr>
          <w:p w14:paraId="515B97C4" w14:textId="77777777" w:rsidR="00E41A6C" w:rsidRPr="007F327A" w:rsidRDefault="00E41A6C" w:rsidP="00DC48F8">
            <w:pPr>
              <w:ind w:right="-720"/>
              <w:rPr>
                <w:rFonts w:ascii="Trebuchet MS" w:hAnsi="Trebuchet MS" w:cs="Arial"/>
                <w:color w:val="auto"/>
                <w:sz w:val="24"/>
              </w:rPr>
            </w:pPr>
            <w:r w:rsidRPr="007F327A">
              <w:rPr>
                <w:rFonts w:ascii="Trebuchet MS" w:hAnsi="Trebuchet MS" w:cs="Arial"/>
                <w:color w:val="auto"/>
                <w:sz w:val="24"/>
              </w:rPr>
              <w:t>Email:</w:t>
            </w:r>
          </w:p>
          <w:p w14:paraId="5D5F7C73" w14:textId="2D7156ED" w:rsidR="00E41A6C" w:rsidRPr="007F327A" w:rsidRDefault="00E41A6C" w:rsidP="00E41A6C">
            <w:pPr>
              <w:pStyle w:val="Heading1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</w:tcPr>
          <w:p w14:paraId="333624EA" w14:textId="45726A0F" w:rsidR="00E41A6C" w:rsidRPr="007F327A" w:rsidRDefault="00E41A6C" w:rsidP="00DC48F8">
            <w:pPr>
              <w:ind w:right="-720"/>
              <w:rPr>
                <w:rFonts w:ascii="Trebuchet MS" w:hAnsi="Trebuchet MS" w:cs="Arial"/>
                <w:color w:val="auto"/>
                <w:sz w:val="24"/>
              </w:rPr>
            </w:pPr>
            <w:r w:rsidRPr="007F327A">
              <w:rPr>
                <w:rFonts w:ascii="Trebuchet MS" w:hAnsi="Trebuchet MS" w:cs="Arial"/>
                <w:color w:val="auto"/>
                <w:sz w:val="24"/>
              </w:rPr>
              <w:t>Email:</w:t>
            </w:r>
          </w:p>
        </w:tc>
      </w:tr>
      <w:tr w:rsidR="00E41A6C" w:rsidRPr="007F327A" w14:paraId="4FCADEF2" w14:textId="77777777" w:rsidTr="00DC48F8">
        <w:tc>
          <w:tcPr>
            <w:tcW w:w="5040" w:type="dxa"/>
          </w:tcPr>
          <w:p w14:paraId="65A49458" w14:textId="13AC241A" w:rsidR="00E41A6C" w:rsidRPr="007F327A" w:rsidRDefault="00E41A6C" w:rsidP="00DC48F8">
            <w:pPr>
              <w:ind w:right="-720"/>
              <w:rPr>
                <w:rFonts w:ascii="Trebuchet MS" w:hAnsi="Trebuchet MS" w:cs="Arial"/>
                <w:color w:val="auto"/>
                <w:sz w:val="24"/>
              </w:rPr>
            </w:pPr>
            <w:r w:rsidRPr="007F327A">
              <w:rPr>
                <w:rFonts w:ascii="Trebuchet MS" w:hAnsi="Trebuchet MS" w:cs="Arial"/>
                <w:color w:val="auto"/>
                <w:sz w:val="24"/>
              </w:rPr>
              <w:t>Tel</w:t>
            </w:r>
            <w:r w:rsidR="00290D4C" w:rsidRPr="007F327A">
              <w:rPr>
                <w:rFonts w:ascii="Trebuchet MS" w:hAnsi="Trebuchet MS" w:cs="Arial"/>
                <w:color w:val="auto"/>
                <w:sz w:val="24"/>
              </w:rPr>
              <w:t>:</w:t>
            </w:r>
          </w:p>
          <w:p w14:paraId="75DBEAF4" w14:textId="77777777" w:rsidR="00E41A6C" w:rsidRPr="007F327A" w:rsidRDefault="00E41A6C" w:rsidP="00DC48F8">
            <w:pPr>
              <w:ind w:right="-720"/>
              <w:rPr>
                <w:rFonts w:ascii="Trebuchet MS" w:hAnsi="Trebuchet MS" w:cs="Arial"/>
                <w:color w:val="auto"/>
                <w:sz w:val="24"/>
              </w:rPr>
            </w:pPr>
          </w:p>
        </w:tc>
        <w:tc>
          <w:tcPr>
            <w:tcW w:w="5040" w:type="dxa"/>
          </w:tcPr>
          <w:p w14:paraId="10D17D91" w14:textId="4DF1BF47" w:rsidR="00E41A6C" w:rsidRPr="007F327A" w:rsidRDefault="00E41A6C" w:rsidP="00DC48F8">
            <w:pPr>
              <w:ind w:right="-720"/>
              <w:rPr>
                <w:rFonts w:ascii="Trebuchet MS" w:hAnsi="Trebuchet MS" w:cs="Arial"/>
                <w:color w:val="auto"/>
                <w:sz w:val="24"/>
              </w:rPr>
            </w:pPr>
            <w:r w:rsidRPr="007F327A">
              <w:rPr>
                <w:rFonts w:ascii="Trebuchet MS" w:hAnsi="Trebuchet MS" w:cs="Arial"/>
                <w:color w:val="auto"/>
                <w:sz w:val="24"/>
              </w:rPr>
              <w:t>Tel</w:t>
            </w:r>
            <w:r w:rsidR="00290D4C" w:rsidRPr="007F327A">
              <w:rPr>
                <w:rFonts w:ascii="Trebuchet MS" w:hAnsi="Trebuchet MS" w:cs="Arial"/>
                <w:color w:val="auto"/>
                <w:sz w:val="24"/>
              </w:rPr>
              <w:t>:</w:t>
            </w:r>
          </w:p>
        </w:tc>
      </w:tr>
      <w:tr w:rsidR="004670E2" w:rsidRPr="007F327A" w14:paraId="47055FA2" w14:textId="77777777" w:rsidTr="00DC48F8">
        <w:tc>
          <w:tcPr>
            <w:tcW w:w="5040" w:type="dxa"/>
          </w:tcPr>
          <w:p w14:paraId="7A649FC5" w14:textId="77777777" w:rsidR="004670E2" w:rsidRPr="007F327A" w:rsidRDefault="004670E2" w:rsidP="004670E2">
            <w:pPr>
              <w:rPr>
                <w:rFonts w:ascii="Trebuchet MS" w:hAnsi="Trebuchet MS" w:cs="Arial"/>
                <w:color w:val="auto"/>
                <w:sz w:val="24"/>
              </w:rPr>
            </w:pPr>
            <w:r w:rsidRPr="007F327A">
              <w:rPr>
                <w:rFonts w:ascii="Trebuchet MS" w:hAnsi="Trebuchet MS" w:cs="Arial"/>
                <w:color w:val="auto"/>
                <w:sz w:val="24"/>
              </w:rPr>
              <w:t>Relationship to you:</w:t>
            </w:r>
          </w:p>
          <w:p w14:paraId="5F915D1F" w14:textId="77777777" w:rsidR="004670E2" w:rsidRPr="007F327A" w:rsidRDefault="004670E2" w:rsidP="00DC48F8">
            <w:pPr>
              <w:ind w:right="-720"/>
              <w:rPr>
                <w:rFonts w:ascii="Trebuchet MS" w:hAnsi="Trebuchet MS" w:cs="Arial"/>
                <w:color w:val="auto"/>
                <w:sz w:val="24"/>
              </w:rPr>
            </w:pPr>
          </w:p>
        </w:tc>
        <w:tc>
          <w:tcPr>
            <w:tcW w:w="5040" w:type="dxa"/>
          </w:tcPr>
          <w:p w14:paraId="66AE47CD" w14:textId="01523930" w:rsidR="004670E2" w:rsidRPr="007F327A" w:rsidRDefault="004670E2" w:rsidP="00DC48F8">
            <w:pPr>
              <w:ind w:right="-720"/>
              <w:rPr>
                <w:rFonts w:ascii="Trebuchet MS" w:hAnsi="Trebuchet MS" w:cs="Arial"/>
                <w:color w:val="auto"/>
                <w:sz w:val="24"/>
              </w:rPr>
            </w:pPr>
            <w:r w:rsidRPr="007F327A">
              <w:rPr>
                <w:rFonts w:ascii="Trebuchet MS" w:hAnsi="Trebuchet MS" w:cs="Arial"/>
                <w:color w:val="auto"/>
                <w:sz w:val="24"/>
              </w:rPr>
              <w:t>Relationship to you:</w:t>
            </w:r>
          </w:p>
        </w:tc>
      </w:tr>
    </w:tbl>
    <w:p w14:paraId="65B513E9" w14:textId="5776D8D3" w:rsidR="00E41A6C" w:rsidRPr="000B76F3" w:rsidRDefault="00A83F30" w:rsidP="00E41A6C">
      <w:pPr>
        <w:pStyle w:val="Heading1"/>
        <w:rPr>
          <w:lang w:val="en-US"/>
        </w:rPr>
      </w:pPr>
      <w:r>
        <w:rPr>
          <w:lang w:val="en-US"/>
        </w:rPr>
        <w:br w:type="page"/>
      </w:r>
    </w:p>
    <w:p w14:paraId="136649C6" w14:textId="1AACC537" w:rsidR="00E41A6C" w:rsidRPr="007F327A" w:rsidRDefault="001E1F95" w:rsidP="001E1F95">
      <w:pPr>
        <w:shd w:val="clear" w:color="auto" w:fill="B4C6E7"/>
        <w:rPr>
          <w:rFonts w:ascii="Trebuchet MS" w:eastAsia="Times New Roman" w:hAnsi="Trebuchet MS" w:cs="Calibri"/>
          <w:color w:val="0D0D0D"/>
          <w:sz w:val="24"/>
          <w:lang w:val="en-US"/>
        </w:rPr>
      </w:pPr>
      <w:r w:rsidRPr="007F327A">
        <w:rPr>
          <w:rFonts w:ascii="Trebuchet MS" w:eastAsia="Times New Roman" w:hAnsi="Trebuchet MS" w:cs="Calibri"/>
          <w:color w:val="0D0D0D"/>
          <w:sz w:val="24"/>
          <w:lang w:val="en-US"/>
        </w:rPr>
        <w:lastRenderedPageBreak/>
        <w:t xml:space="preserve">Disclosure and Barring Service (DBS) </w:t>
      </w:r>
    </w:p>
    <w:p w14:paraId="3CEAE700" w14:textId="6F8E3DE5" w:rsidR="001E1F95" w:rsidRPr="007F327A" w:rsidRDefault="001E1F95" w:rsidP="00E41A6C">
      <w:pPr>
        <w:pStyle w:val="Heading1"/>
        <w:rPr>
          <w:rFonts w:ascii="Trebuchet MS" w:hAnsi="Trebuchet MS"/>
          <w:b w:val="0"/>
          <w:color w:val="000000" w:themeColor="text1"/>
          <w:sz w:val="24"/>
          <w:szCs w:val="24"/>
          <w:lang w:val="en-US"/>
        </w:rPr>
      </w:pPr>
      <w:r w:rsidRPr="007F327A">
        <w:rPr>
          <w:rFonts w:ascii="Trebuchet MS" w:hAnsi="Trebuchet MS"/>
          <w:b w:val="0"/>
          <w:color w:val="000000" w:themeColor="text1"/>
          <w:sz w:val="24"/>
          <w:szCs w:val="24"/>
          <w:lang w:val="en-US"/>
        </w:rPr>
        <w:t xml:space="preserve">As we work with vulnerable </w:t>
      </w:r>
      <w:r w:rsidR="00114046">
        <w:rPr>
          <w:rFonts w:ascii="Trebuchet MS" w:hAnsi="Trebuchet MS"/>
          <w:b w:val="0"/>
          <w:color w:val="000000" w:themeColor="text1"/>
          <w:sz w:val="24"/>
          <w:szCs w:val="24"/>
          <w:lang w:val="en-US"/>
        </w:rPr>
        <w:t xml:space="preserve">adults and young </w:t>
      </w:r>
      <w:proofErr w:type="spellStart"/>
      <w:r w:rsidR="00114046">
        <w:rPr>
          <w:rFonts w:ascii="Trebuchet MS" w:hAnsi="Trebuchet MS"/>
          <w:b w:val="0"/>
          <w:color w:val="000000" w:themeColor="text1"/>
          <w:sz w:val="24"/>
          <w:szCs w:val="24"/>
          <w:lang w:val="en-US"/>
        </w:rPr>
        <w:t>peole</w:t>
      </w:r>
      <w:proofErr w:type="spellEnd"/>
      <w:r w:rsidRPr="007F327A">
        <w:rPr>
          <w:rFonts w:ascii="Trebuchet MS" w:hAnsi="Trebuchet MS"/>
          <w:b w:val="0"/>
          <w:color w:val="000000" w:themeColor="text1"/>
          <w:sz w:val="24"/>
          <w:szCs w:val="24"/>
          <w:lang w:val="en-US"/>
        </w:rPr>
        <w:t xml:space="preserve"> users you </w:t>
      </w:r>
      <w:r w:rsidRPr="00C735C2">
        <w:rPr>
          <w:rFonts w:ascii="Trebuchet MS" w:hAnsi="Trebuchet MS"/>
          <w:b w:val="0"/>
          <w:color w:val="000000" w:themeColor="text1"/>
          <w:sz w:val="24"/>
          <w:szCs w:val="24"/>
          <w:lang w:val="en-US"/>
        </w:rPr>
        <w:t>may be required</w:t>
      </w:r>
      <w:r w:rsidRPr="007F327A">
        <w:rPr>
          <w:rFonts w:ascii="Trebuchet MS" w:hAnsi="Trebuchet MS"/>
          <w:b w:val="0"/>
          <w:color w:val="000000" w:themeColor="text1"/>
          <w:sz w:val="24"/>
          <w:szCs w:val="24"/>
          <w:lang w:val="en-US"/>
        </w:rPr>
        <w:t xml:space="preserve"> to undertake an enhanced DBS disclosure. If you a</w:t>
      </w:r>
      <w:r w:rsidR="00290D4C" w:rsidRPr="007F327A">
        <w:rPr>
          <w:rFonts w:ascii="Trebuchet MS" w:hAnsi="Trebuchet MS"/>
          <w:b w:val="0"/>
          <w:color w:val="000000" w:themeColor="text1"/>
          <w:sz w:val="24"/>
          <w:szCs w:val="24"/>
          <w:lang w:val="en-US"/>
        </w:rPr>
        <w:t>r</w:t>
      </w:r>
      <w:r w:rsidRPr="007F327A">
        <w:rPr>
          <w:rFonts w:ascii="Trebuchet MS" w:hAnsi="Trebuchet MS"/>
          <w:b w:val="0"/>
          <w:color w:val="000000" w:themeColor="text1"/>
          <w:sz w:val="24"/>
          <w:szCs w:val="24"/>
          <w:lang w:val="en-US"/>
        </w:rPr>
        <w:t xml:space="preserve">e aware of any convictions, cautions, </w:t>
      </w:r>
      <w:proofErr w:type="gramStart"/>
      <w:r w:rsidRPr="007F327A">
        <w:rPr>
          <w:rFonts w:ascii="Trebuchet MS" w:hAnsi="Trebuchet MS"/>
          <w:b w:val="0"/>
          <w:color w:val="000000" w:themeColor="text1"/>
          <w:sz w:val="24"/>
          <w:szCs w:val="24"/>
          <w:lang w:val="en-US"/>
        </w:rPr>
        <w:t>reprimands</w:t>
      </w:r>
      <w:proofErr w:type="gramEnd"/>
      <w:r w:rsidRPr="007F327A">
        <w:rPr>
          <w:rFonts w:ascii="Trebuchet MS" w:hAnsi="Trebuchet MS"/>
          <w:b w:val="0"/>
          <w:color w:val="000000" w:themeColor="text1"/>
          <w:sz w:val="24"/>
          <w:szCs w:val="24"/>
          <w:lang w:val="en-US"/>
        </w:rPr>
        <w:t xml:space="preserve"> or warnings which may appear on an enhanced disclosure please detail below:</w:t>
      </w:r>
    </w:p>
    <w:p w14:paraId="6A016A40" w14:textId="10D596A6" w:rsidR="0051238A" w:rsidRDefault="004176E1" w:rsidP="0051238A">
      <w:pPr>
        <w:rPr>
          <w:rFonts w:ascii="Trebuchet MS" w:eastAsia="Times New Roman" w:hAnsi="Trebuchet MS" w:cs="Calibri"/>
          <w:color w:val="0D0D0D"/>
          <w:sz w:val="24"/>
          <w:lang w:val="en-US"/>
        </w:rPr>
      </w:pPr>
      <w:r>
        <w:rPr>
          <w:rFonts w:ascii="Trebuchet MS" w:eastAsia="Times New Roman" w:hAnsi="Trebuchet MS" w:cs="Calibri"/>
          <w:color w:val="0D0D0D"/>
          <w:sz w:val="24"/>
          <w:lang w:val="en-US"/>
        </w:rPr>
        <w:t>(</w:t>
      </w:r>
      <w:proofErr w:type="gramStart"/>
      <w:r>
        <w:rPr>
          <w:rFonts w:ascii="Trebuchet MS" w:eastAsia="Times New Roman" w:hAnsi="Trebuchet MS" w:cs="Calibri"/>
          <w:color w:val="0D0D0D"/>
          <w:sz w:val="24"/>
          <w:lang w:val="en-US"/>
        </w:rPr>
        <w:t>note</w:t>
      </w:r>
      <w:proofErr w:type="gramEnd"/>
      <w:r>
        <w:rPr>
          <w:rFonts w:ascii="Trebuchet MS" w:eastAsia="Times New Roman" w:hAnsi="Trebuchet MS" w:cs="Calibri"/>
          <w:color w:val="0D0D0D"/>
          <w:sz w:val="24"/>
          <w:lang w:val="en-US"/>
        </w:rPr>
        <w:t xml:space="preserve"> that a conviction will not necessarily be a bar to becoming a Trustee)</w:t>
      </w:r>
    </w:p>
    <w:p w14:paraId="7C0C26B6" w14:textId="77777777" w:rsidR="00A83F30" w:rsidRDefault="00A83F30" w:rsidP="00A83F30">
      <w:pPr>
        <w:pStyle w:val="Heading1"/>
        <w:rPr>
          <w:lang w:val="en-US"/>
        </w:rPr>
      </w:pPr>
    </w:p>
    <w:p w14:paraId="15A0168A" w14:textId="77777777" w:rsidR="00BE327F" w:rsidRDefault="00BE327F" w:rsidP="00A83F30">
      <w:pPr>
        <w:pStyle w:val="Heading1"/>
        <w:rPr>
          <w:lang w:val="en-US"/>
        </w:rPr>
      </w:pPr>
    </w:p>
    <w:p w14:paraId="398D5A5D" w14:textId="77777777" w:rsidR="00BE327F" w:rsidRDefault="00BE327F" w:rsidP="00A83F30">
      <w:pPr>
        <w:pStyle w:val="Heading1"/>
        <w:rPr>
          <w:lang w:val="en-US"/>
        </w:rPr>
      </w:pPr>
    </w:p>
    <w:p w14:paraId="7ED07E65" w14:textId="77777777" w:rsidR="00BE327F" w:rsidRDefault="00BE327F" w:rsidP="00A83F30">
      <w:pPr>
        <w:pStyle w:val="Heading1"/>
        <w:rPr>
          <w:lang w:val="en-US"/>
        </w:rPr>
      </w:pPr>
    </w:p>
    <w:p w14:paraId="79361777" w14:textId="77777777" w:rsidR="00A83F30" w:rsidRPr="00A83F30" w:rsidRDefault="00A83F30" w:rsidP="00A83F30">
      <w:pPr>
        <w:pStyle w:val="Heading1"/>
        <w:rPr>
          <w:lang w:val="en-US"/>
        </w:rPr>
      </w:pPr>
    </w:p>
    <w:p w14:paraId="7000AD08" w14:textId="284F0F56" w:rsidR="0051238A" w:rsidRPr="007F327A" w:rsidRDefault="0051238A" w:rsidP="00BE327F">
      <w:pPr>
        <w:shd w:val="clear" w:color="auto" w:fill="B4C6E7"/>
        <w:rPr>
          <w:rFonts w:ascii="Trebuchet MS" w:eastAsia="Calibri" w:hAnsi="Trebuchet MS" w:cs="Open Sans Light"/>
          <w:color w:val="0D0D0D"/>
          <w:sz w:val="24"/>
        </w:rPr>
      </w:pPr>
      <w:r w:rsidRPr="007F327A">
        <w:rPr>
          <w:rFonts w:ascii="Trebuchet MS" w:eastAsia="Calibri" w:hAnsi="Trebuchet MS" w:cs="Open Sans Light"/>
          <w:color w:val="0D0D0D"/>
          <w:sz w:val="24"/>
        </w:rPr>
        <w:t>Declaration of Eligibility:</w:t>
      </w:r>
    </w:p>
    <w:p w14:paraId="64FAF7F3" w14:textId="77777777" w:rsidR="0051238A" w:rsidRDefault="0051238A" w:rsidP="0051238A">
      <w:pPr>
        <w:rPr>
          <w:rFonts w:ascii="Trebuchet MS" w:eastAsia="Calibri" w:hAnsi="Trebuchet MS" w:cs="Calibri"/>
          <w:color w:val="0D0D0D"/>
          <w:sz w:val="24"/>
        </w:rPr>
      </w:pPr>
    </w:p>
    <w:p w14:paraId="2BC87645" w14:textId="0DBCBCA2" w:rsidR="0051238A" w:rsidRPr="00A83F30" w:rsidRDefault="0051238A" w:rsidP="004176E1">
      <w:pPr>
        <w:numPr>
          <w:ilvl w:val="0"/>
          <w:numId w:val="14"/>
        </w:numPr>
        <w:ind w:left="360"/>
        <w:contextualSpacing/>
        <w:rPr>
          <w:rFonts w:ascii="Trebuchet MS" w:eastAsia="Times New Roman" w:hAnsi="Trebuchet MS" w:cs="Times New Roman"/>
          <w:color w:val="auto"/>
          <w:sz w:val="24"/>
        </w:rPr>
      </w:pPr>
      <w:r w:rsidRPr="00A83F30">
        <w:rPr>
          <w:rFonts w:ascii="Trebuchet MS" w:eastAsia="Times New Roman" w:hAnsi="Trebuchet MS" w:cs="Times New Roman"/>
          <w:iCs/>
          <w:color w:val="auto"/>
          <w:sz w:val="24"/>
        </w:rPr>
        <w:t xml:space="preserve">I </w:t>
      </w:r>
      <w:r w:rsidR="00114046" w:rsidRPr="00A83F30">
        <w:rPr>
          <w:rFonts w:ascii="Trebuchet MS" w:eastAsia="Times New Roman" w:hAnsi="Trebuchet MS" w:cs="Times New Roman"/>
          <w:iCs/>
          <w:color w:val="auto"/>
          <w:sz w:val="24"/>
        </w:rPr>
        <w:t xml:space="preserve">declare that I </w:t>
      </w:r>
      <w:r w:rsidR="00114046" w:rsidRPr="00A83F30">
        <w:rPr>
          <w:rFonts w:ascii="Trebuchet MS" w:eastAsia="Times New Roman" w:hAnsi="Trebuchet MS" w:cs="Times New Roman"/>
          <w:color w:val="auto"/>
          <w:sz w:val="24"/>
        </w:rPr>
        <w:t xml:space="preserve">am over 18 years of </w:t>
      </w:r>
      <w:proofErr w:type="gramStart"/>
      <w:r w:rsidR="00114046" w:rsidRPr="00A83F30">
        <w:rPr>
          <w:rFonts w:ascii="Trebuchet MS" w:eastAsia="Times New Roman" w:hAnsi="Trebuchet MS" w:cs="Times New Roman"/>
          <w:color w:val="auto"/>
          <w:sz w:val="24"/>
        </w:rPr>
        <w:t>age</w:t>
      </w:r>
      <w:proofErr w:type="gramEnd"/>
    </w:p>
    <w:p w14:paraId="2150B38C" w14:textId="77777777" w:rsidR="00506C77" w:rsidRPr="00A83F30" w:rsidRDefault="00506C77" w:rsidP="004176E1">
      <w:pPr>
        <w:pStyle w:val="Heading1"/>
      </w:pPr>
    </w:p>
    <w:p w14:paraId="0179A612" w14:textId="29AC464D" w:rsidR="00506C77" w:rsidRPr="00A83F30" w:rsidRDefault="0051238A" w:rsidP="004176E1">
      <w:pPr>
        <w:numPr>
          <w:ilvl w:val="0"/>
          <w:numId w:val="14"/>
        </w:numPr>
        <w:ind w:left="360"/>
        <w:contextualSpacing/>
        <w:rPr>
          <w:rFonts w:ascii="Trebuchet MS" w:eastAsia="Times New Roman" w:hAnsi="Trebuchet MS" w:cs="Times New Roman"/>
          <w:color w:val="auto"/>
          <w:sz w:val="24"/>
        </w:rPr>
      </w:pPr>
      <w:r w:rsidRPr="00A83F30">
        <w:rPr>
          <w:rFonts w:ascii="Trebuchet MS" w:eastAsia="Times New Roman" w:hAnsi="Trebuchet MS" w:cs="Times New Roman"/>
          <w:color w:val="auto"/>
          <w:sz w:val="24"/>
        </w:rPr>
        <w:t xml:space="preserve">I </w:t>
      </w:r>
      <w:r w:rsidR="00114046" w:rsidRPr="00A83F30">
        <w:rPr>
          <w:rFonts w:ascii="Trebuchet MS" w:eastAsia="Times New Roman" w:hAnsi="Trebuchet MS" w:cs="Times New Roman"/>
          <w:color w:val="auto"/>
          <w:sz w:val="24"/>
        </w:rPr>
        <w:t>declare that I have n</w:t>
      </w:r>
      <w:r w:rsidRPr="00A83F30">
        <w:rPr>
          <w:rFonts w:ascii="Trebuchet MS" w:eastAsia="Times New Roman" w:hAnsi="Trebuchet MS" w:cs="Times New Roman"/>
          <w:color w:val="auto"/>
          <w:sz w:val="24"/>
        </w:rPr>
        <w:t xml:space="preserve">ot </w:t>
      </w:r>
      <w:r w:rsidR="00114046" w:rsidRPr="00A83F30">
        <w:rPr>
          <w:rFonts w:ascii="Trebuchet MS" w:eastAsia="Times New Roman" w:hAnsi="Trebuchet MS" w:cs="Times New Roman"/>
          <w:color w:val="auto"/>
          <w:sz w:val="24"/>
        </w:rPr>
        <w:t xml:space="preserve">been </w:t>
      </w:r>
      <w:r w:rsidRPr="00A83F30">
        <w:rPr>
          <w:rFonts w:ascii="Trebuchet MS" w:eastAsia="Times New Roman" w:hAnsi="Trebuchet MS" w:cs="Times New Roman"/>
          <w:color w:val="auto"/>
          <w:sz w:val="24"/>
        </w:rPr>
        <w:t xml:space="preserve">disqualified </w:t>
      </w:r>
      <w:r w:rsidR="00114046" w:rsidRPr="00A83F30">
        <w:rPr>
          <w:rFonts w:ascii="Trebuchet MS" w:eastAsia="Times New Roman" w:hAnsi="Trebuchet MS" w:cs="Times New Roman"/>
          <w:color w:val="auto"/>
          <w:sz w:val="24"/>
        </w:rPr>
        <w:t xml:space="preserve">by law </w:t>
      </w:r>
      <w:r w:rsidRPr="00A83F30">
        <w:rPr>
          <w:rFonts w:ascii="Trebuchet MS" w:eastAsia="Times New Roman" w:hAnsi="Trebuchet MS" w:cs="Times New Roman"/>
          <w:color w:val="auto"/>
          <w:sz w:val="24"/>
        </w:rPr>
        <w:t xml:space="preserve">from </w:t>
      </w:r>
      <w:r w:rsidR="00114046" w:rsidRPr="00A83F30">
        <w:rPr>
          <w:rFonts w:ascii="Trebuchet MS" w:eastAsia="Times New Roman" w:hAnsi="Trebuchet MS" w:cs="Times New Roman"/>
          <w:color w:val="auto"/>
          <w:sz w:val="24"/>
        </w:rPr>
        <w:t>acting as a trustee</w:t>
      </w:r>
      <w:r w:rsidR="00506C77" w:rsidRPr="00A83F30">
        <w:rPr>
          <w:rFonts w:ascii="Trebuchet MS" w:eastAsia="Times New Roman" w:hAnsi="Trebuchet MS" w:cs="Times New Roman"/>
          <w:color w:val="auto"/>
          <w:sz w:val="24"/>
        </w:rPr>
        <w:t>, unless authorised to do so by a waiver from the Charity Commission. This includes:</w:t>
      </w:r>
    </w:p>
    <w:p w14:paraId="0136AD8A" w14:textId="1280CD6C" w:rsidR="00506C77" w:rsidRPr="00A83F30" w:rsidRDefault="00A83F30" w:rsidP="004176E1">
      <w:pPr>
        <w:pStyle w:val="Heading1"/>
        <w:numPr>
          <w:ilvl w:val="1"/>
          <w:numId w:val="14"/>
        </w:numPr>
        <w:ind w:left="1080"/>
        <w:rPr>
          <w:rFonts w:ascii="Trebuchet MS" w:hAnsi="Trebuchet MS"/>
          <w:b w:val="0"/>
          <w:sz w:val="24"/>
          <w:szCs w:val="24"/>
        </w:rPr>
      </w:pPr>
      <w:r w:rsidRPr="00A83F30">
        <w:rPr>
          <w:rFonts w:ascii="Trebuchet MS" w:hAnsi="Trebuchet MS"/>
          <w:b w:val="0"/>
          <w:sz w:val="24"/>
          <w:szCs w:val="24"/>
        </w:rPr>
        <w:t>Anyone h</w:t>
      </w:r>
      <w:r w:rsidR="00506C77" w:rsidRPr="00A83F30">
        <w:rPr>
          <w:rFonts w:ascii="Trebuchet MS" w:hAnsi="Trebuchet MS"/>
          <w:b w:val="0"/>
          <w:sz w:val="24"/>
          <w:szCs w:val="24"/>
        </w:rPr>
        <w:t xml:space="preserve">aving an unspent conviction for an offence involving dishonesty or </w:t>
      </w:r>
      <w:proofErr w:type="gramStart"/>
      <w:r w:rsidR="00506C77" w:rsidRPr="00A83F30">
        <w:rPr>
          <w:rFonts w:ascii="Trebuchet MS" w:hAnsi="Trebuchet MS"/>
          <w:b w:val="0"/>
          <w:sz w:val="24"/>
          <w:szCs w:val="24"/>
        </w:rPr>
        <w:t>deception</w:t>
      </w:r>
      <w:proofErr w:type="gramEnd"/>
    </w:p>
    <w:p w14:paraId="5C4217C5" w14:textId="112807C8" w:rsidR="00506C77" w:rsidRPr="00A83F30" w:rsidRDefault="00A83F30" w:rsidP="004176E1">
      <w:pPr>
        <w:pStyle w:val="Heading1"/>
        <w:numPr>
          <w:ilvl w:val="1"/>
          <w:numId w:val="14"/>
        </w:numPr>
        <w:ind w:left="1080"/>
        <w:rPr>
          <w:rFonts w:ascii="Trebuchet MS" w:hAnsi="Trebuchet MS"/>
          <w:b w:val="0"/>
          <w:sz w:val="24"/>
          <w:szCs w:val="24"/>
        </w:rPr>
      </w:pPr>
      <w:r w:rsidRPr="00A83F30">
        <w:rPr>
          <w:rFonts w:ascii="Trebuchet MS" w:hAnsi="Trebuchet MS"/>
          <w:b w:val="0"/>
          <w:sz w:val="24"/>
          <w:szCs w:val="24"/>
        </w:rPr>
        <w:t xml:space="preserve">Anyone who is an </w:t>
      </w:r>
      <w:r w:rsidR="004176E1" w:rsidRPr="00A83F30">
        <w:rPr>
          <w:rFonts w:ascii="Trebuchet MS" w:hAnsi="Trebuchet MS"/>
          <w:b w:val="0"/>
          <w:sz w:val="24"/>
          <w:szCs w:val="24"/>
        </w:rPr>
        <w:t xml:space="preserve">undischarged </w:t>
      </w:r>
      <w:proofErr w:type="gramStart"/>
      <w:r w:rsidR="00506C77" w:rsidRPr="00A83F30">
        <w:rPr>
          <w:rFonts w:ascii="Trebuchet MS" w:hAnsi="Trebuchet MS"/>
          <w:b w:val="0"/>
          <w:sz w:val="24"/>
          <w:szCs w:val="24"/>
        </w:rPr>
        <w:t>bankrupt</w:t>
      </w:r>
      <w:proofErr w:type="gramEnd"/>
    </w:p>
    <w:p w14:paraId="079EF460" w14:textId="398D0079" w:rsidR="00506C77" w:rsidRPr="00A83F30" w:rsidRDefault="00A83F30" w:rsidP="004176E1">
      <w:pPr>
        <w:pStyle w:val="Heading1"/>
        <w:numPr>
          <w:ilvl w:val="1"/>
          <w:numId w:val="14"/>
        </w:numPr>
        <w:ind w:left="1080"/>
        <w:rPr>
          <w:rFonts w:ascii="Trebuchet MS" w:hAnsi="Trebuchet MS"/>
          <w:b w:val="0"/>
          <w:sz w:val="24"/>
          <w:szCs w:val="24"/>
        </w:rPr>
      </w:pPr>
      <w:r w:rsidRPr="00A83F30">
        <w:rPr>
          <w:rFonts w:ascii="Trebuchet MS" w:hAnsi="Trebuchet MS"/>
          <w:b w:val="0"/>
          <w:sz w:val="24"/>
          <w:szCs w:val="24"/>
        </w:rPr>
        <w:t xml:space="preserve">Anyone who has previously been removed from trusteeship of a charity for misconduct or </w:t>
      </w:r>
      <w:proofErr w:type="gramStart"/>
      <w:r w:rsidRPr="00A83F30">
        <w:rPr>
          <w:rFonts w:ascii="Trebuchet MS" w:hAnsi="Trebuchet MS"/>
          <w:b w:val="0"/>
          <w:sz w:val="24"/>
          <w:szCs w:val="24"/>
        </w:rPr>
        <w:t>mismanagement</w:t>
      </w:r>
      <w:proofErr w:type="gramEnd"/>
    </w:p>
    <w:p w14:paraId="38AC001C" w14:textId="215E9908" w:rsidR="00A83F30" w:rsidRPr="00A83F30" w:rsidRDefault="00A83F30" w:rsidP="004176E1">
      <w:pPr>
        <w:pStyle w:val="Heading1"/>
        <w:numPr>
          <w:ilvl w:val="1"/>
          <w:numId w:val="14"/>
        </w:numPr>
        <w:ind w:left="1080"/>
        <w:rPr>
          <w:rFonts w:ascii="Trebuchet MS" w:hAnsi="Trebuchet MS"/>
          <w:b w:val="0"/>
          <w:sz w:val="24"/>
          <w:szCs w:val="24"/>
        </w:rPr>
      </w:pPr>
      <w:r w:rsidRPr="00A83F30">
        <w:rPr>
          <w:rFonts w:ascii="Trebuchet MS" w:hAnsi="Trebuchet MS"/>
          <w:b w:val="0"/>
          <w:sz w:val="24"/>
          <w:szCs w:val="24"/>
        </w:rPr>
        <w:t>Anyone who is under a disqualification order under the Company Directors Disqualification Act 1986</w:t>
      </w:r>
    </w:p>
    <w:p w14:paraId="446E119A" w14:textId="5CD98F06" w:rsidR="0051238A" w:rsidRPr="00A83F30" w:rsidRDefault="00114046" w:rsidP="004176E1">
      <w:pPr>
        <w:ind w:left="360"/>
        <w:contextualSpacing/>
        <w:rPr>
          <w:rFonts w:ascii="Trebuchet MS" w:hAnsi="Trebuchet MS" w:cs="Arial"/>
          <w:color w:val="0B0C0C"/>
          <w:sz w:val="24"/>
          <w:shd w:val="clear" w:color="auto" w:fill="FFFFFF"/>
        </w:rPr>
      </w:pPr>
      <w:r w:rsidRPr="00A83F30">
        <w:rPr>
          <w:rFonts w:ascii="Trebuchet MS" w:eastAsia="Times New Roman" w:hAnsi="Trebuchet MS" w:cs="Times New Roman"/>
          <w:color w:val="auto"/>
          <w:sz w:val="24"/>
        </w:rPr>
        <w:t xml:space="preserve">Full details </w:t>
      </w:r>
      <w:r w:rsidR="00506C77" w:rsidRPr="00A83F30">
        <w:rPr>
          <w:rFonts w:ascii="Trebuchet MS" w:eastAsia="Times New Roman" w:hAnsi="Trebuchet MS" w:cs="Times New Roman"/>
          <w:color w:val="auto"/>
          <w:sz w:val="24"/>
        </w:rPr>
        <w:t xml:space="preserve">of automatic disqualification can be found at: </w:t>
      </w:r>
    </w:p>
    <w:p w14:paraId="36900FF8" w14:textId="6A799257" w:rsidR="00506C77" w:rsidRPr="00A83F30" w:rsidRDefault="00506C77" w:rsidP="004176E1">
      <w:pPr>
        <w:pStyle w:val="Heading1"/>
        <w:ind w:left="360"/>
        <w:rPr>
          <w:rFonts w:ascii="Trebuchet MS" w:hAnsi="Trebuchet MS"/>
          <w:sz w:val="24"/>
          <w:szCs w:val="24"/>
        </w:rPr>
      </w:pPr>
      <w:r w:rsidRPr="00A83F30">
        <w:rPr>
          <w:rFonts w:ascii="Trebuchet MS" w:hAnsi="Trebuchet MS"/>
          <w:sz w:val="24"/>
          <w:szCs w:val="24"/>
        </w:rPr>
        <w:t>https://www.gov.uk/guidance/automatic-disqualification-rules-for-charity-trustees-and-charity-senior-positions</w:t>
      </w:r>
    </w:p>
    <w:p w14:paraId="0DC83A1A" w14:textId="77777777" w:rsidR="0051238A" w:rsidRPr="00A83F30" w:rsidRDefault="0051238A" w:rsidP="004176E1">
      <w:pPr>
        <w:ind w:left="360"/>
        <w:contextualSpacing/>
        <w:rPr>
          <w:rFonts w:ascii="Trebuchet MS" w:eastAsia="Times New Roman" w:hAnsi="Trebuchet MS" w:cs="Times New Roman"/>
          <w:color w:val="auto"/>
          <w:sz w:val="24"/>
        </w:rPr>
      </w:pPr>
    </w:p>
    <w:p w14:paraId="5569AC7E" w14:textId="79E0BF42" w:rsidR="0051238A" w:rsidRPr="00A83F30" w:rsidRDefault="0051238A" w:rsidP="004176E1">
      <w:pPr>
        <w:numPr>
          <w:ilvl w:val="0"/>
          <w:numId w:val="14"/>
        </w:numPr>
        <w:ind w:left="360"/>
        <w:contextualSpacing/>
        <w:rPr>
          <w:rFonts w:ascii="Trebuchet MS" w:eastAsia="Times New Roman" w:hAnsi="Trebuchet MS" w:cs="Times New Roman"/>
          <w:color w:val="auto"/>
          <w:sz w:val="24"/>
        </w:rPr>
      </w:pPr>
      <w:r w:rsidRPr="00A83F30">
        <w:rPr>
          <w:rFonts w:ascii="Trebuchet MS" w:eastAsia="Times New Roman" w:hAnsi="Trebuchet MS" w:cs="Times New Roman"/>
          <w:color w:val="auto"/>
          <w:sz w:val="24"/>
        </w:rPr>
        <w:t xml:space="preserve">I </w:t>
      </w:r>
      <w:r w:rsidR="00E41A6C" w:rsidRPr="00A83F30">
        <w:rPr>
          <w:rFonts w:ascii="Trebuchet MS" w:eastAsia="Times New Roman" w:hAnsi="Trebuchet MS" w:cs="Times New Roman"/>
          <w:color w:val="auto"/>
          <w:sz w:val="24"/>
        </w:rPr>
        <w:t xml:space="preserve">declare that I </w:t>
      </w:r>
      <w:r w:rsidRPr="00A83F30">
        <w:rPr>
          <w:rFonts w:ascii="Trebuchet MS" w:eastAsia="Times New Roman" w:hAnsi="Trebuchet MS" w:cs="Times New Roman"/>
          <w:color w:val="auto"/>
          <w:sz w:val="24"/>
        </w:rPr>
        <w:t xml:space="preserve">do not have any </w:t>
      </w:r>
      <w:r w:rsidR="00114046" w:rsidRPr="00A83F30">
        <w:rPr>
          <w:rFonts w:ascii="Trebuchet MS" w:eastAsia="Times New Roman" w:hAnsi="Trebuchet MS" w:cs="Times New Roman"/>
          <w:color w:val="auto"/>
          <w:sz w:val="24"/>
        </w:rPr>
        <w:t xml:space="preserve">existing or potential </w:t>
      </w:r>
      <w:r w:rsidRPr="00A83F30">
        <w:rPr>
          <w:rFonts w:ascii="Trebuchet MS" w:eastAsia="Times New Roman" w:hAnsi="Trebuchet MS" w:cs="Times New Roman"/>
          <w:color w:val="auto"/>
          <w:sz w:val="24"/>
        </w:rPr>
        <w:t>conflict</w:t>
      </w:r>
      <w:r w:rsidR="00114046" w:rsidRPr="00A83F30">
        <w:rPr>
          <w:rFonts w:ascii="Trebuchet MS" w:eastAsia="Times New Roman" w:hAnsi="Trebuchet MS" w:cs="Times New Roman"/>
          <w:color w:val="auto"/>
          <w:sz w:val="24"/>
        </w:rPr>
        <w:t>s of interest</w:t>
      </w:r>
      <w:r w:rsidRPr="00A83F30">
        <w:rPr>
          <w:rFonts w:ascii="Trebuchet MS" w:eastAsia="Times New Roman" w:hAnsi="Trebuchet MS" w:cs="Times New Roman"/>
          <w:color w:val="auto"/>
          <w:sz w:val="24"/>
        </w:rPr>
        <w:t xml:space="preserve"> with </w:t>
      </w:r>
      <w:r w:rsidR="00044F19" w:rsidRPr="00A83F30">
        <w:rPr>
          <w:rFonts w:ascii="Trebuchet MS" w:eastAsia="Times New Roman" w:hAnsi="Trebuchet MS" w:cs="Times New Roman"/>
          <w:color w:val="auto"/>
          <w:sz w:val="24"/>
        </w:rPr>
        <w:t>HALE</w:t>
      </w:r>
      <w:r w:rsidR="00607C1C" w:rsidRPr="00A83F30">
        <w:rPr>
          <w:rFonts w:ascii="Trebuchet MS" w:eastAsia="Times New Roman" w:hAnsi="Trebuchet MS" w:cs="Times New Roman"/>
          <w:color w:val="auto"/>
          <w:sz w:val="24"/>
        </w:rPr>
        <w:t xml:space="preserve"> </w:t>
      </w:r>
      <w:r w:rsidRPr="00A83F30">
        <w:rPr>
          <w:rFonts w:ascii="Trebuchet MS" w:eastAsia="Times New Roman" w:hAnsi="Trebuchet MS" w:cs="Times New Roman"/>
          <w:color w:val="auto"/>
          <w:sz w:val="24"/>
        </w:rPr>
        <w:t>(either in person or through family or business connections) ex</w:t>
      </w:r>
      <w:r w:rsidR="00607C1C" w:rsidRPr="00A83F30">
        <w:rPr>
          <w:rFonts w:ascii="Trebuchet MS" w:eastAsia="Times New Roman" w:hAnsi="Trebuchet MS" w:cs="Times New Roman"/>
          <w:color w:val="auto"/>
          <w:sz w:val="24"/>
        </w:rPr>
        <w:t>c</w:t>
      </w:r>
      <w:r w:rsidRPr="00A83F30">
        <w:rPr>
          <w:rFonts w:ascii="Trebuchet MS" w:eastAsia="Times New Roman" w:hAnsi="Trebuchet MS" w:cs="Times New Roman"/>
          <w:color w:val="auto"/>
          <w:sz w:val="24"/>
        </w:rPr>
        <w:t>e</w:t>
      </w:r>
      <w:r w:rsidR="00607C1C" w:rsidRPr="00A83F30">
        <w:rPr>
          <w:rFonts w:ascii="Trebuchet MS" w:eastAsia="Times New Roman" w:hAnsi="Trebuchet MS" w:cs="Times New Roman"/>
          <w:color w:val="auto"/>
          <w:sz w:val="24"/>
        </w:rPr>
        <w:t>p</w:t>
      </w:r>
      <w:r w:rsidRPr="00A83F30">
        <w:rPr>
          <w:rFonts w:ascii="Trebuchet MS" w:eastAsia="Times New Roman" w:hAnsi="Trebuchet MS" w:cs="Times New Roman"/>
          <w:color w:val="auto"/>
          <w:sz w:val="24"/>
        </w:rPr>
        <w:t xml:space="preserve">t those which I have formally notified in a </w:t>
      </w:r>
      <w:proofErr w:type="gramStart"/>
      <w:r w:rsidRPr="00A83F30">
        <w:rPr>
          <w:rFonts w:ascii="Trebuchet MS" w:eastAsia="Times New Roman" w:hAnsi="Trebuchet MS" w:cs="Times New Roman"/>
          <w:color w:val="auto"/>
          <w:sz w:val="24"/>
        </w:rPr>
        <w:t>conflict of interest</w:t>
      </w:r>
      <w:proofErr w:type="gramEnd"/>
      <w:r w:rsidRPr="00A83F30">
        <w:rPr>
          <w:rFonts w:ascii="Trebuchet MS" w:eastAsia="Times New Roman" w:hAnsi="Trebuchet MS" w:cs="Times New Roman"/>
          <w:color w:val="auto"/>
          <w:sz w:val="24"/>
        </w:rPr>
        <w:t xml:space="preserve"> statement. </w:t>
      </w:r>
    </w:p>
    <w:p w14:paraId="520B4EB1" w14:textId="77777777" w:rsidR="0051238A" w:rsidRDefault="0051238A" w:rsidP="004176E1">
      <w:pPr>
        <w:rPr>
          <w:rFonts w:ascii="Trebuchet MS" w:eastAsia="Calibri" w:hAnsi="Trebuchet MS" w:cs="Calibri"/>
          <w:color w:val="0D0D0D"/>
          <w:sz w:val="24"/>
        </w:rPr>
      </w:pPr>
    </w:p>
    <w:p w14:paraId="58672E6C" w14:textId="77777777" w:rsidR="00BE327F" w:rsidRPr="00BE327F" w:rsidRDefault="00BE327F" w:rsidP="00BE327F">
      <w:pPr>
        <w:pStyle w:val="Heading1"/>
      </w:pPr>
    </w:p>
    <w:p w14:paraId="7ABDCE82" w14:textId="17009CFA" w:rsidR="00A83F30" w:rsidRDefault="00BE327F" w:rsidP="00607C1C">
      <w:pPr>
        <w:pStyle w:val="Heading1"/>
        <w:rPr>
          <w:rFonts w:ascii="Trebuchet MS" w:hAnsi="Trebuchet MS" w:cs="Arial"/>
          <w:sz w:val="24"/>
        </w:rPr>
      </w:pPr>
      <w:r w:rsidRPr="00F43528">
        <w:rPr>
          <w:rFonts w:ascii="Trebuchet MS" w:hAnsi="Trebuchet MS" w:cs="Arial"/>
          <w:sz w:val="24"/>
        </w:rPr>
        <w:t>I declare that the information provided on this form, and on any accompanying documents, is accurate and complete.</w:t>
      </w:r>
    </w:p>
    <w:p w14:paraId="0D92EBA7" w14:textId="77777777" w:rsidR="00BE327F" w:rsidRPr="007F327A" w:rsidRDefault="00BE327F" w:rsidP="00607C1C">
      <w:pPr>
        <w:pStyle w:val="Heading1"/>
        <w:rPr>
          <w:rFonts w:ascii="Trebuchet MS" w:hAnsi="Trebuchet MS"/>
          <w:sz w:val="24"/>
          <w:szCs w:val="24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3729"/>
        <w:gridCol w:w="904"/>
        <w:gridCol w:w="2920"/>
      </w:tblGrid>
      <w:tr w:rsidR="0051238A" w:rsidRPr="007F327A" w14:paraId="61A33626" w14:textId="77777777" w:rsidTr="00B857AC">
        <w:trPr>
          <w:trHeight w:val="504"/>
        </w:trPr>
        <w:tc>
          <w:tcPr>
            <w:tcW w:w="1122" w:type="pct"/>
            <w:shd w:val="clear" w:color="auto" w:fill="auto"/>
            <w:vAlign w:val="center"/>
          </w:tcPr>
          <w:p w14:paraId="448C8678" w14:textId="667ACA56" w:rsidR="0051238A" w:rsidRPr="007F327A" w:rsidRDefault="00E41A6C" w:rsidP="0051238A">
            <w:pPr>
              <w:rPr>
                <w:rFonts w:ascii="Trebuchet MS" w:eastAsia="Times New Roman" w:hAnsi="Trebuchet MS" w:cs="Calibri"/>
                <w:color w:val="0D0D0D"/>
                <w:sz w:val="24"/>
                <w:lang w:eastAsia="en-GB"/>
              </w:rPr>
            </w:pPr>
            <w:r w:rsidRPr="004176E1">
              <w:rPr>
                <w:rFonts w:ascii="Trebuchet MS" w:eastAsia="Times New Roman" w:hAnsi="Trebuchet MS" w:cs="Calibri"/>
                <w:b/>
                <w:color w:val="0D0D0D"/>
                <w:sz w:val="24"/>
                <w:lang w:eastAsia="en-GB"/>
              </w:rPr>
              <w:t>Signed</w:t>
            </w:r>
            <w:r w:rsidRPr="007F327A">
              <w:rPr>
                <w:rFonts w:ascii="Trebuchet MS" w:eastAsia="Times New Roman" w:hAnsi="Trebuchet MS" w:cs="Calibri"/>
                <w:color w:val="0D0D0D"/>
                <w:sz w:val="24"/>
                <w:lang w:eastAsia="en-GB"/>
              </w:rPr>
              <w:t>:</w:t>
            </w:r>
          </w:p>
        </w:tc>
        <w:tc>
          <w:tcPr>
            <w:tcW w:w="1914" w:type="pct"/>
            <w:shd w:val="clear" w:color="auto" w:fill="auto"/>
            <w:vAlign w:val="center"/>
          </w:tcPr>
          <w:p w14:paraId="5E0F781E" w14:textId="77777777" w:rsidR="0051238A" w:rsidRPr="007F327A" w:rsidRDefault="0051238A" w:rsidP="0051238A">
            <w:pPr>
              <w:rPr>
                <w:rFonts w:ascii="Trebuchet MS" w:eastAsia="Times New Roman" w:hAnsi="Trebuchet MS" w:cs="Calibri"/>
                <w:color w:val="0D0D0D"/>
                <w:sz w:val="24"/>
                <w:lang w:eastAsia="en-GB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127FFE87" w14:textId="77777777" w:rsidR="0051238A" w:rsidRPr="007F327A" w:rsidRDefault="0051238A" w:rsidP="0051238A">
            <w:pPr>
              <w:rPr>
                <w:rFonts w:ascii="Trebuchet MS" w:eastAsia="Times New Roman" w:hAnsi="Trebuchet MS" w:cs="Calibri"/>
                <w:color w:val="0D0D0D"/>
                <w:sz w:val="24"/>
                <w:lang w:eastAsia="en-GB"/>
              </w:rPr>
            </w:pPr>
            <w:r w:rsidRPr="004176E1">
              <w:rPr>
                <w:rFonts w:ascii="Trebuchet MS" w:eastAsia="Times New Roman" w:hAnsi="Trebuchet MS" w:cs="Calibri"/>
                <w:b/>
                <w:color w:val="0D0D0D"/>
                <w:sz w:val="24"/>
                <w:lang w:eastAsia="en-GB"/>
              </w:rPr>
              <w:t>Date</w:t>
            </w:r>
            <w:r w:rsidRPr="007F327A">
              <w:rPr>
                <w:rFonts w:ascii="Trebuchet MS" w:eastAsia="Times New Roman" w:hAnsi="Trebuchet MS" w:cs="Calibri"/>
                <w:color w:val="0D0D0D"/>
                <w:sz w:val="24"/>
                <w:lang w:eastAsia="en-GB"/>
              </w:rPr>
              <w:t>: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53543C89" w14:textId="77777777" w:rsidR="0051238A" w:rsidRPr="007F327A" w:rsidRDefault="0051238A" w:rsidP="0051238A">
            <w:pPr>
              <w:rPr>
                <w:rFonts w:ascii="Trebuchet MS" w:eastAsia="Times New Roman" w:hAnsi="Trebuchet MS" w:cs="Calibri"/>
                <w:color w:val="0D0D0D"/>
                <w:sz w:val="24"/>
                <w:lang w:eastAsia="en-GB"/>
              </w:rPr>
            </w:pPr>
          </w:p>
        </w:tc>
      </w:tr>
    </w:tbl>
    <w:p w14:paraId="4D613C9A" w14:textId="77777777" w:rsidR="0051238A" w:rsidRPr="007F327A" w:rsidRDefault="0051238A" w:rsidP="0051238A">
      <w:pPr>
        <w:rPr>
          <w:rFonts w:ascii="Trebuchet MS" w:eastAsia="Calibri" w:hAnsi="Trebuchet MS" w:cs="Calibri"/>
          <w:color w:val="0D0D0D"/>
          <w:sz w:val="24"/>
        </w:rPr>
      </w:pPr>
    </w:p>
    <w:p w14:paraId="7AD04BFF" w14:textId="5756E20E" w:rsidR="00835554" w:rsidRPr="004176E1" w:rsidRDefault="004176E1" w:rsidP="00835554">
      <w:pPr>
        <w:tabs>
          <w:tab w:val="left" w:pos="-984"/>
          <w:tab w:val="left" w:pos="-709"/>
          <w:tab w:val="left" w:pos="6505"/>
        </w:tabs>
        <w:rPr>
          <w:rFonts w:ascii="Trebuchet MS" w:hAnsi="Trebuchet MS" w:cs="Arial"/>
          <w:bCs/>
          <w:color w:val="000000" w:themeColor="text1"/>
          <w:sz w:val="24"/>
        </w:rPr>
      </w:pPr>
      <w:r w:rsidRPr="004176E1">
        <w:rPr>
          <w:rFonts w:ascii="Trebuchet MS" w:hAnsi="Trebuchet MS" w:cs="Arial"/>
          <w:color w:val="000000" w:themeColor="text1"/>
          <w:sz w:val="24"/>
        </w:rPr>
        <w:t>Please return this form by post or email</w:t>
      </w:r>
      <w:r w:rsidR="00835554" w:rsidRPr="004176E1">
        <w:rPr>
          <w:rFonts w:ascii="Trebuchet MS" w:hAnsi="Trebuchet MS" w:cs="Arial"/>
          <w:color w:val="000000" w:themeColor="text1"/>
          <w:sz w:val="24"/>
        </w:rPr>
        <w:t xml:space="preserve"> </w:t>
      </w:r>
      <w:r w:rsidR="00835554" w:rsidRPr="004176E1">
        <w:rPr>
          <w:rFonts w:ascii="Trebuchet MS" w:hAnsi="Trebuchet MS" w:cs="Arial"/>
          <w:bCs/>
          <w:color w:val="000000" w:themeColor="text1"/>
          <w:sz w:val="24"/>
        </w:rPr>
        <w:t>to:</w:t>
      </w:r>
    </w:p>
    <w:p w14:paraId="2400819B" w14:textId="77777777" w:rsidR="00835554" w:rsidRPr="004176E1" w:rsidRDefault="00835554" w:rsidP="00835554">
      <w:pPr>
        <w:tabs>
          <w:tab w:val="left" w:pos="-984"/>
          <w:tab w:val="left" w:pos="-709"/>
          <w:tab w:val="left" w:pos="6505"/>
        </w:tabs>
        <w:rPr>
          <w:rFonts w:ascii="Trebuchet MS" w:hAnsi="Trebuchet MS" w:cs="Arial"/>
          <w:bCs/>
          <w:color w:val="000000" w:themeColor="text1"/>
          <w:sz w:val="24"/>
        </w:rPr>
      </w:pPr>
    </w:p>
    <w:p w14:paraId="49167631" w14:textId="3346D918" w:rsidR="00D87A5E" w:rsidRDefault="00C735C2" w:rsidP="00835554">
      <w:pPr>
        <w:tabs>
          <w:tab w:val="left" w:pos="-984"/>
          <w:tab w:val="left" w:pos="-709"/>
          <w:tab w:val="left" w:pos="6505"/>
        </w:tabs>
        <w:rPr>
          <w:rFonts w:ascii="Trebuchet MS" w:hAnsi="Trebuchet MS" w:cs="Arial"/>
          <w:bCs/>
          <w:color w:val="000000" w:themeColor="text1"/>
          <w:sz w:val="24"/>
        </w:rPr>
      </w:pPr>
      <w:r>
        <w:rPr>
          <w:rFonts w:ascii="Trebuchet MS" w:hAnsi="Trebuchet MS" w:cs="Arial"/>
          <w:bCs/>
          <w:color w:val="000000" w:themeColor="text1"/>
          <w:sz w:val="24"/>
        </w:rPr>
        <w:t>Lis Dale</w:t>
      </w:r>
    </w:p>
    <w:p w14:paraId="4278D679" w14:textId="7DC11FAC" w:rsidR="00835554" w:rsidRPr="007F327A" w:rsidRDefault="00835554" w:rsidP="00835554">
      <w:pPr>
        <w:tabs>
          <w:tab w:val="left" w:pos="-984"/>
          <w:tab w:val="left" w:pos="-709"/>
          <w:tab w:val="left" w:pos="6505"/>
        </w:tabs>
        <w:rPr>
          <w:rFonts w:ascii="Trebuchet MS" w:hAnsi="Trebuchet MS" w:cs="Arial"/>
          <w:bCs/>
          <w:color w:val="000000" w:themeColor="text1"/>
          <w:sz w:val="24"/>
        </w:rPr>
      </w:pPr>
      <w:r w:rsidRPr="007F327A">
        <w:rPr>
          <w:rFonts w:ascii="Trebuchet MS" w:hAnsi="Trebuchet MS" w:cs="Arial"/>
          <w:bCs/>
          <w:color w:val="000000" w:themeColor="text1"/>
          <w:sz w:val="24"/>
        </w:rPr>
        <w:t>HALE</w:t>
      </w:r>
    </w:p>
    <w:p w14:paraId="30C8BE85" w14:textId="77777777" w:rsidR="00835554" w:rsidRPr="007F327A" w:rsidRDefault="00835554" w:rsidP="00835554">
      <w:pPr>
        <w:tabs>
          <w:tab w:val="left" w:pos="-984"/>
          <w:tab w:val="left" w:pos="-709"/>
          <w:tab w:val="left" w:pos="6505"/>
        </w:tabs>
        <w:rPr>
          <w:rFonts w:ascii="Trebuchet MS" w:hAnsi="Trebuchet MS" w:cs="Arial"/>
          <w:bCs/>
          <w:color w:val="000000" w:themeColor="text1"/>
          <w:sz w:val="24"/>
        </w:rPr>
      </w:pPr>
      <w:r w:rsidRPr="007F327A">
        <w:rPr>
          <w:rFonts w:ascii="Trebuchet MS" w:hAnsi="Trebuchet MS" w:cs="Arial"/>
          <w:bCs/>
          <w:color w:val="000000" w:themeColor="text1"/>
          <w:sz w:val="24"/>
        </w:rPr>
        <w:t>1 Westgate</w:t>
      </w:r>
    </w:p>
    <w:p w14:paraId="2041B0A3" w14:textId="77777777" w:rsidR="00835554" w:rsidRPr="007F327A" w:rsidRDefault="00835554" w:rsidP="00835554">
      <w:pPr>
        <w:tabs>
          <w:tab w:val="left" w:pos="-984"/>
          <w:tab w:val="left" w:pos="-709"/>
          <w:tab w:val="left" w:pos="6505"/>
        </w:tabs>
        <w:rPr>
          <w:rFonts w:ascii="Trebuchet MS" w:hAnsi="Trebuchet MS" w:cs="Arial"/>
          <w:bCs/>
          <w:color w:val="000000" w:themeColor="text1"/>
          <w:sz w:val="24"/>
        </w:rPr>
      </w:pPr>
      <w:r w:rsidRPr="007F327A">
        <w:rPr>
          <w:rFonts w:ascii="Trebuchet MS" w:hAnsi="Trebuchet MS" w:cs="Arial"/>
          <w:bCs/>
          <w:color w:val="000000" w:themeColor="text1"/>
          <w:sz w:val="24"/>
        </w:rPr>
        <w:t>Shipley</w:t>
      </w:r>
    </w:p>
    <w:p w14:paraId="13221929" w14:textId="77777777" w:rsidR="00835554" w:rsidRPr="007F327A" w:rsidRDefault="00835554" w:rsidP="00835554">
      <w:pPr>
        <w:tabs>
          <w:tab w:val="left" w:pos="-984"/>
          <w:tab w:val="left" w:pos="-709"/>
          <w:tab w:val="left" w:pos="6505"/>
        </w:tabs>
        <w:rPr>
          <w:rFonts w:ascii="Trebuchet MS" w:hAnsi="Trebuchet MS" w:cs="Arial"/>
          <w:bCs/>
          <w:color w:val="000000" w:themeColor="text1"/>
          <w:sz w:val="24"/>
        </w:rPr>
      </w:pPr>
      <w:r w:rsidRPr="007F327A">
        <w:rPr>
          <w:rFonts w:ascii="Trebuchet MS" w:hAnsi="Trebuchet MS" w:cs="Arial"/>
          <w:bCs/>
          <w:color w:val="000000" w:themeColor="text1"/>
          <w:sz w:val="24"/>
        </w:rPr>
        <w:t>BD18 3QX</w:t>
      </w:r>
    </w:p>
    <w:p w14:paraId="1E2BF95C" w14:textId="77777777" w:rsidR="00835554" w:rsidRPr="007F327A" w:rsidRDefault="00835554" w:rsidP="00835554">
      <w:pPr>
        <w:tabs>
          <w:tab w:val="left" w:pos="-984"/>
          <w:tab w:val="left" w:pos="-709"/>
          <w:tab w:val="left" w:pos="6505"/>
        </w:tabs>
        <w:rPr>
          <w:rFonts w:ascii="Trebuchet MS" w:hAnsi="Trebuchet MS" w:cs="Arial"/>
          <w:bCs/>
          <w:color w:val="000000" w:themeColor="text1"/>
          <w:sz w:val="24"/>
        </w:rPr>
      </w:pPr>
    </w:p>
    <w:p w14:paraId="180A127F" w14:textId="257B937B" w:rsidR="00835554" w:rsidRPr="007F327A" w:rsidRDefault="000B76F3" w:rsidP="00835554">
      <w:pPr>
        <w:tabs>
          <w:tab w:val="left" w:pos="-984"/>
          <w:tab w:val="left" w:pos="-709"/>
          <w:tab w:val="left" w:pos="6505"/>
        </w:tabs>
        <w:rPr>
          <w:rFonts w:ascii="Trebuchet MS" w:hAnsi="Trebuchet MS" w:cs="Arial"/>
          <w:sz w:val="24"/>
        </w:rPr>
      </w:pPr>
      <w:hyperlink r:id="rId11" w:history="1">
        <w:r w:rsidR="00835554" w:rsidRPr="007F327A">
          <w:rPr>
            <w:rStyle w:val="Hyperlink"/>
            <w:rFonts w:ascii="Trebuchet MS" w:hAnsi="Trebuchet MS" w:cs="Arial"/>
            <w:sz w:val="24"/>
          </w:rPr>
          <w:t>info@haleproject.org.uk</w:t>
        </w:r>
      </w:hyperlink>
    </w:p>
    <w:p w14:paraId="6C0C82A8" w14:textId="77777777" w:rsidR="005906E6" w:rsidRPr="007F327A" w:rsidRDefault="005906E6" w:rsidP="005906E6">
      <w:pPr>
        <w:pStyle w:val="Heading1"/>
        <w:rPr>
          <w:rFonts w:ascii="Trebuchet MS" w:hAnsi="Trebuchet MS"/>
          <w:sz w:val="24"/>
          <w:szCs w:val="24"/>
        </w:rPr>
      </w:pPr>
    </w:p>
    <w:sectPr w:rsidR="005906E6" w:rsidRPr="007F327A" w:rsidSect="00CA1F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1440" w:right="1080" w:bottom="1440" w:left="108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45E2" w14:textId="77777777" w:rsidR="007D6D5D" w:rsidRDefault="007D6D5D" w:rsidP="00B325FD">
      <w:r>
        <w:separator/>
      </w:r>
    </w:p>
  </w:endnote>
  <w:endnote w:type="continuationSeparator" w:id="0">
    <w:p w14:paraId="5E957B3B" w14:textId="77777777" w:rsidR="007D6D5D" w:rsidRDefault="007D6D5D" w:rsidP="00B3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Arial"/>
    <w:charset w:val="00"/>
    <w:family w:val="swiss"/>
    <w:pitch w:val="variable"/>
    <w:sig w:usb0="E00002EF" w:usb1="4000205B" w:usb2="00000028" w:usb3="00000000" w:csb0="0000019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Times">
    <w:altName w:val="﷽﷽﷽﷽﷽﷽฿ú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2AB2" w14:textId="77777777" w:rsidR="0034382B" w:rsidRDefault="000B76F3">
    <w:pPr>
      <w:pStyle w:val="Footer"/>
    </w:pPr>
    <w:sdt>
      <w:sdtPr>
        <w:id w:val="-559562183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1526756826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2038535047"/>
        <w:temporary/>
        <w:showingPlcHdr/>
      </w:sdtPr>
      <w:sdtEndPr/>
      <w:sdtContent>
        <w:r w:rsidR="0034382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1405" w14:textId="170FF15F" w:rsidR="0034382B" w:rsidRPr="001A2309" w:rsidRDefault="00AC069B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</w:rPr>
    </w:pPr>
    <w:r>
      <w:rPr>
        <w:rFonts w:ascii="Roboto Light" w:hAnsi="Roboto Light"/>
        <w:color w:val="auto"/>
        <w:sz w:val="20"/>
      </w:rPr>
      <w:t>Tr</w:t>
    </w:r>
    <w:r w:rsidR="004E70C6">
      <w:rPr>
        <w:rFonts w:ascii="Roboto Light" w:hAnsi="Roboto Light"/>
        <w:color w:val="auto"/>
        <w:sz w:val="20"/>
      </w:rPr>
      <w:t>u</w:t>
    </w:r>
    <w:r w:rsidR="006F5971">
      <w:rPr>
        <w:rFonts w:ascii="Roboto Light" w:hAnsi="Roboto Light"/>
        <w:color w:val="auto"/>
        <w:sz w:val="20"/>
      </w:rPr>
      <w:t>stee Expression of Interest</w:t>
    </w:r>
    <w:r w:rsidR="00607C1C">
      <w:rPr>
        <w:rFonts w:ascii="Roboto Light" w:hAnsi="Roboto Light"/>
        <w:color w:val="auto"/>
        <w:sz w:val="20"/>
      </w:rPr>
      <w:t xml:space="preserve"> Form</w:t>
    </w:r>
    <w:r w:rsidR="001A2309">
      <w:rPr>
        <w:rFonts w:ascii="Roboto Light" w:hAnsi="Roboto Light"/>
        <w:color w:val="auto"/>
        <w:sz w:val="20"/>
      </w:rPr>
      <w:t xml:space="preserve">     </w:t>
    </w:r>
    <w:r w:rsidR="007227F8">
      <w:rPr>
        <w:rFonts w:ascii="Roboto Light" w:hAnsi="Roboto Light"/>
        <w:color w:val="auto"/>
        <w:sz w:val="20"/>
      </w:rPr>
      <w:t xml:space="preserve">             </w:t>
    </w:r>
    <w:r w:rsidR="00C735C2">
      <w:rPr>
        <w:rFonts w:ascii="Roboto Light" w:hAnsi="Roboto Light"/>
        <w:color w:val="auto"/>
        <w:sz w:val="20"/>
      </w:rPr>
      <w:tab/>
    </w:r>
    <w:r w:rsidR="001A2309">
      <w:rPr>
        <w:rFonts w:ascii="Roboto Light" w:hAnsi="Roboto Light"/>
        <w:color w:val="auto"/>
        <w:sz w:val="20"/>
      </w:rPr>
      <w:tab/>
      <w:t xml:space="preserve">    </w:t>
    </w:r>
    <w:r w:rsidR="001A2309" w:rsidRPr="001A2309">
      <w:rPr>
        <w:rFonts w:ascii="Roboto Light" w:hAnsi="Roboto Light"/>
        <w:color w:val="auto"/>
        <w:sz w:val="20"/>
      </w:rPr>
      <w:t xml:space="preserve">Page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PAGE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BE327F">
      <w:rPr>
        <w:rFonts w:ascii="Roboto Light" w:hAnsi="Roboto Light"/>
        <w:b/>
        <w:noProof/>
        <w:color w:val="auto"/>
        <w:sz w:val="20"/>
      </w:rPr>
      <w:t>3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  <w:r w:rsidR="001A2309" w:rsidRPr="001A2309">
      <w:rPr>
        <w:rFonts w:ascii="Roboto Light" w:hAnsi="Roboto Light"/>
        <w:color w:val="auto"/>
        <w:sz w:val="20"/>
      </w:rPr>
      <w:t xml:space="preserve"> of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NUMPAGES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BE327F">
      <w:rPr>
        <w:rFonts w:ascii="Roboto Light" w:hAnsi="Roboto Light"/>
        <w:b/>
        <w:noProof/>
        <w:color w:val="auto"/>
        <w:sz w:val="20"/>
      </w:rPr>
      <w:t>3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ED46" w14:textId="61055F06" w:rsidR="0034382B" w:rsidRPr="001A2309" w:rsidRDefault="00AC069B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</w:rPr>
    </w:pPr>
    <w:r>
      <w:rPr>
        <w:rFonts w:ascii="Roboto Light" w:hAnsi="Roboto Light"/>
        <w:color w:val="auto"/>
        <w:sz w:val="20"/>
      </w:rPr>
      <w:t xml:space="preserve">Trustee </w:t>
    </w:r>
    <w:r w:rsidR="00B81009">
      <w:rPr>
        <w:rFonts w:ascii="Roboto Light" w:hAnsi="Roboto Light"/>
        <w:color w:val="auto"/>
        <w:sz w:val="20"/>
      </w:rPr>
      <w:t>Expression of Interest</w:t>
    </w:r>
    <w:r w:rsidR="00584787">
      <w:rPr>
        <w:rFonts w:ascii="Roboto Light" w:hAnsi="Roboto Light"/>
        <w:color w:val="auto"/>
        <w:sz w:val="20"/>
      </w:rPr>
      <w:t xml:space="preserve"> Form</w:t>
    </w:r>
    <w:r w:rsidR="001A2309">
      <w:rPr>
        <w:rFonts w:ascii="Roboto Light" w:hAnsi="Roboto Light"/>
        <w:color w:val="auto"/>
        <w:sz w:val="20"/>
      </w:rPr>
      <w:t xml:space="preserve">     </w:t>
    </w:r>
    <w:r w:rsidR="007227F8">
      <w:rPr>
        <w:rFonts w:ascii="Roboto Light" w:hAnsi="Roboto Light"/>
        <w:color w:val="auto"/>
        <w:sz w:val="20"/>
      </w:rPr>
      <w:t xml:space="preserve">             </w:t>
    </w:r>
    <w:r w:rsidR="00C735C2">
      <w:rPr>
        <w:rFonts w:ascii="Roboto Light" w:hAnsi="Roboto Light"/>
        <w:color w:val="auto"/>
        <w:sz w:val="20"/>
      </w:rPr>
      <w:tab/>
    </w:r>
    <w:r w:rsidR="001A2309">
      <w:rPr>
        <w:rFonts w:ascii="Roboto Light" w:hAnsi="Roboto Light"/>
        <w:color w:val="auto"/>
        <w:sz w:val="20"/>
      </w:rPr>
      <w:tab/>
      <w:t xml:space="preserve">    </w:t>
    </w:r>
    <w:r w:rsidR="001A2309" w:rsidRPr="001A2309">
      <w:rPr>
        <w:rFonts w:ascii="Roboto Light" w:hAnsi="Roboto Light"/>
        <w:color w:val="auto"/>
        <w:sz w:val="20"/>
      </w:rPr>
      <w:t xml:space="preserve">Page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PAGE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BE327F">
      <w:rPr>
        <w:rFonts w:ascii="Roboto Light" w:hAnsi="Roboto Light"/>
        <w:b/>
        <w:noProof/>
        <w:color w:val="auto"/>
        <w:sz w:val="20"/>
      </w:rPr>
      <w:t>1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  <w:r w:rsidR="001A2309" w:rsidRPr="001A2309">
      <w:rPr>
        <w:rFonts w:ascii="Roboto Light" w:hAnsi="Roboto Light"/>
        <w:color w:val="auto"/>
        <w:sz w:val="20"/>
      </w:rPr>
      <w:t xml:space="preserve"> of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NUMPAGES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BE327F">
      <w:rPr>
        <w:rFonts w:ascii="Roboto Light" w:hAnsi="Roboto Light"/>
        <w:b/>
        <w:noProof/>
        <w:color w:val="auto"/>
        <w:sz w:val="20"/>
      </w:rPr>
      <w:t>3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0D88" w14:textId="77777777" w:rsidR="007D6D5D" w:rsidRDefault="007D6D5D" w:rsidP="00B325FD">
      <w:r>
        <w:separator/>
      </w:r>
    </w:p>
  </w:footnote>
  <w:footnote w:type="continuationSeparator" w:id="0">
    <w:p w14:paraId="72AEDE47" w14:textId="77777777" w:rsidR="007D6D5D" w:rsidRDefault="007D6D5D" w:rsidP="00B3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8FE0" w14:textId="220D02F2" w:rsidR="0034382B" w:rsidRDefault="000B76F3">
    <w:pPr>
      <w:pStyle w:val="Header"/>
    </w:pPr>
    <w:sdt>
      <w:sdtPr>
        <w:id w:val="255796934"/>
        <w:placeholder>
          <w:docPart w:val="6DD64B93F42F4147B35D97916302F55A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-942229472"/>
        <w:placeholder>
          <w:docPart w:val="F8D0FF04429EDF4FA54A14C140BFC452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376589605"/>
        <w:placeholder>
          <w:docPart w:val="4ABD5B31BCCA4A40B8FB933ED45AB277"/>
        </w:placeholder>
        <w:temporary/>
        <w:showingPlcHdr/>
      </w:sdtPr>
      <w:sdtEndPr/>
      <w:sdtContent>
        <w:r w:rsidR="0034382B">
          <w:t>[Type text]</w:t>
        </w:r>
      </w:sdtContent>
    </w:sdt>
  </w:p>
  <w:p w14:paraId="2433719F" w14:textId="77777777" w:rsidR="0034382B" w:rsidRDefault="00343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B211" w14:textId="77777777" w:rsidR="00C735C2" w:rsidRDefault="00C735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26"/>
      <w:gridCol w:w="277"/>
      <w:gridCol w:w="277"/>
    </w:tblGrid>
    <w:tr w:rsidR="0034382B" w14:paraId="1EF779D2" w14:textId="77777777" w:rsidTr="0034382B">
      <w:tc>
        <w:tcPr>
          <w:tcW w:w="3256" w:type="dxa"/>
        </w:tcPr>
        <w:p w14:paraId="4A3DFDC8" w14:textId="171AE63F" w:rsidR="0034382B" w:rsidRPr="00044F19" w:rsidRDefault="004670E2" w:rsidP="00CA1FD5">
          <w:pPr>
            <w:pStyle w:val="Header"/>
            <w:tabs>
              <w:tab w:val="clear" w:pos="4320"/>
              <w:tab w:val="clear" w:pos="8640"/>
              <w:tab w:val="left" w:pos="1506"/>
            </w:tabs>
            <w:ind w:left="459" w:hanging="459"/>
            <w:rPr>
              <w:highlight w:val="yellow"/>
            </w:rPr>
          </w:pPr>
          <w:r w:rsidRPr="00FB532A">
            <w:rPr>
              <w:rFonts w:ascii="Trebuchet MS" w:hAnsi="Trebuchet MS" w:cs="Arial"/>
              <w:noProof/>
              <w:sz w:val="33"/>
              <w:szCs w:val="33"/>
              <w:lang w:eastAsia="en-GB"/>
            </w:rPr>
            <w:drawing>
              <wp:inline distT="0" distB="0" distL="0" distR="0" wp14:anchorId="239B802B" wp14:editId="18D74FBE">
                <wp:extent cx="6229350" cy="857250"/>
                <wp:effectExtent l="0" t="0" r="0" b="0"/>
                <wp:docPr id="1" name="Picture 1" descr="Healthy Living Char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althy Living Chari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93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Align w:val="bottom"/>
        </w:tcPr>
        <w:p w14:paraId="002A2E0E" w14:textId="1A8CB6EE" w:rsidR="0034382B" w:rsidRPr="00184A4B" w:rsidRDefault="0034382B" w:rsidP="0034382B">
          <w:pPr>
            <w:pStyle w:val="Header"/>
            <w:spacing w:line="240" w:lineRule="exact"/>
            <w:jc w:val="center"/>
            <w:rPr>
              <w:rFonts w:ascii="Open Sans Light" w:hAnsi="Open Sans Light"/>
              <w:sz w:val="22"/>
              <w:szCs w:val="22"/>
            </w:rPr>
          </w:pPr>
        </w:p>
      </w:tc>
      <w:tc>
        <w:tcPr>
          <w:tcW w:w="2618" w:type="dxa"/>
        </w:tcPr>
        <w:p w14:paraId="214CEB9C" w14:textId="5D2C280A" w:rsidR="0034382B" w:rsidRDefault="0034382B" w:rsidP="00CA1FD5">
          <w:pPr>
            <w:pStyle w:val="Header"/>
            <w:spacing w:line="240" w:lineRule="exact"/>
            <w:jc w:val="right"/>
          </w:pPr>
        </w:p>
      </w:tc>
    </w:tr>
  </w:tbl>
  <w:p w14:paraId="03F13FA3" w14:textId="77777777" w:rsidR="0034382B" w:rsidRPr="00A83F30" w:rsidRDefault="0034382B" w:rsidP="00A83F3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11F63906"/>
    <w:multiLevelType w:val="hybridMultilevel"/>
    <w:tmpl w:val="9772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9732D"/>
    <w:multiLevelType w:val="hybridMultilevel"/>
    <w:tmpl w:val="A73089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D3970"/>
    <w:multiLevelType w:val="hybridMultilevel"/>
    <w:tmpl w:val="76A4D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17CFB"/>
    <w:multiLevelType w:val="hybridMultilevel"/>
    <w:tmpl w:val="16D6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10B75"/>
    <w:multiLevelType w:val="hybridMultilevel"/>
    <w:tmpl w:val="8236E3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C7614"/>
    <w:multiLevelType w:val="hybridMultilevel"/>
    <w:tmpl w:val="655AA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D5231"/>
    <w:multiLevelType w:val="hybridMultilevel"/>
    <w:tmpl w:val="C25249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D9418B"/>
    <w:multiLevelType w:val="hybridMultilevel"/>
    <w:tmpl w:val="50703D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9F65D3"/>
    <w:multiLevelType w:val="hybridMultilevel"/>
    <w:tmpl w:val="1F543B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D325C"/>
    <w:multiLevelType w:val="hybridMultilevel"/>
    <w:tmpl w:val="50B6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22F2F"/>
    <w:multiLevelType w:val="hybridMultilevel"/>
    <w:tmpl w:val="A312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088317">
    <w:abstractNumId w:val="0"/>
  </w:num>
  <w:num w:numId="2" w16cid:durableId="1347944852">
    <w:abstractNumId w:val="1"/>
  </w:num>
  <w:num w:numId="3" w16cid:durableId="860348">
    <w:abstractNumId w:val="2"/>
  </w:num>
  <w:num w:numId="4" w16cid:durableId="1205757046">
    <w:abstractNumId w:val="13"/>
  </w:num>
  <w:num w:numId="5" w16cid:durableId="680623993">
    <w:abstractNumId w:val="3"/>
  </w:num>
  <w:num w:numId="6" w16cid:durableId="485706472">
    <w:abstractNumId w:val="12"/>
  </w:num>
  <w:num w:numId="7" w16cid:durableId="1411342160">
    <w:abstractNumId w:val="6"/>
  </w:num>
  <w:num w:numId="8" w16cid:durableId="1805154624">
    <w:abstractNumId w:val="8"/>
  </w:num>
  <w:num w:numId="9" w16cid:durableId="7954484">
    <w:abstractNumId w:val="7"/>
  </w:num>
  <w:num w:numId="10" w16cid:durableId="1249313020">
    <w:abstractNumId w:val="9"/>
  </w:num>
  <w:num w:numId="11" w16cid:durableId="1337881732">
    <w:abstractNumId w:val="11"/>
  </w:num>
  <w:num w:numId="12" w16cid:durableId="1287543726">
    <w:abstractNumId w:val="4"/>
  </w:num>
  <w:num w:numId="13" w16cid:durableId="1483738768">
    <w:abstractNumId w:val="10"/>
  </w:num>
  <w:num w:numId="14" w16cid:durableId="1740782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FD"/>
    <w:rsid w:val="00044F19"/>
    <w:rsid w:val="000701A4"/>
    <w:rsid w:val="000B76F3"/>
    <w:rsid w:val="00114046"/>
    <w:rsid w:val="00150D07"/>
    <w:rsid w:val="0018491C"/>
    <w:rsid w:val="00184A4B"/>
    <w:rsid w:val="001A2309"/>
    <w:rsid w:val="001B520D"/>
    <w:rsid w:val="001D0788"/>
    <w:rsid w:val="001E1F95"/>
    <w:rsid w:val="00290D4C"/>
    <w:rsid w:val="00293693"/>
    <w:rsid w:val="002C1FBD"/>
    <w:rsid w:val="002C5967"/>
    <w:rsid w:val="002D5846"/>
    <w:rsid w:val="002E3EA0"/>
    <w:rsid w:val="0034382B"/>
    <w:rsid w:val="004176E1"/>
    <w:rsid w:val="004670E2"/>
    <w:rsid w:val="004B523C"/>
    <w:rsid w:val="004E70C6"/>
    <w:rsid w:val="005057F7"/>
    <w:rsid w:val="00506C77"/>
    <w:rsid w:val="0051238A"/>
    <w:rsid w:val="005411D0"/>
    <w:rsid w:val="005712C8"/>
    <w:rsid w:val="00584787"/>
    <w:rsid w:val="005906E6"/>
    <w:rsid w:val="00607C1C"/>
    <w:rsid w:val="00634880"/>
    <w:rsid w:val="006D3F87"/>
    <w:rsid w:val="006F5971"/>
    <w:rsid w:val="007227F8"/>
    <w:rsid w:val="007967DE"/>
    <w:rsid w:val="007D6D5D"/>
    <w:rsid w:val="007F327A"/>
    <w:rsid w:val="00835554"/>
    <w:rsid w:val="00896680"/>
    <w:rsid w:val="008B4725"/>
    <w:rsid w:val="008C7B52"/>
    <w:rsid w:val="009834F1"/>
    <w:rsid w:val="009B2D71"/>
    <w:rsid w:val="00A81CED"/>
    <w:rsid w:val="00A83F30"/>
    <w:rsid w:val="00AC069B"/>
    <w:rsid w:val="00AE1A3A"/>
    <w:rsid w:val="00AF49B3"/>
    <w:rsid w:val="00B23366"/>
    <w:rsid w:val="00B325FD"/>
    <w:rsid w:val="00B80597"/>
    <w:rsid w:val="00B81009"/>
    <w:rsid w:val="00BE327F"/>
    <w:rsid w:val="00C341FC"/>
    <w:rsid w:val="00C4659C"/>
    <w:rsid w:val="00C735C2"/>
    <w:rsid w:val="00CA1FD5"/>
    <w:rsid w:val="00CE0043"/>
    <w:rsid w:val="00CE4675"/>
    <w:rsid w:val="00D36499"/>
    <w:rsid w:val="00D57162"/>
    <w:rsid w:val="00D87A5E"/>
    <w:rsid w:val="00E41A6C"/>
    <w:rsid w:val="00EC2677"/>
    <w:rsid w:val="00EC4ADF"/>
    <w:rsid w:val="00F04839"/>
    <w:rsid w:val="00F12A5A"/>
    <w:rsid w:val="00FE5FD9"/>
    <w:rsid w:val="00FF034C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3B83BF8"/>
  <w14:defaultImageDpi w14:val="300"/>
  <w15:docId w15:val="{8D14691C-F79F-48F4-A46B-DC4AF880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  <w:style w:type="paragraph" w:styleId="ListParagraph">
    <w:name w:val="List Paragraph"/>
    <w:basedOn w:val="Normal"/>
    <w:uiPriority w:val="34"/>
    <w:rsid w:val="004E7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haleproject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D64B93F42F4147B35D97916302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9D75-9F9C-A847-9E16-5827ACF009F1}"/>
      </w:docPartPr>
      <w:docPartBody>
        <w:p w:rsidR="00B94AD7" w:rsidRDefault="00B94AD7" w:rsidP="00B94AD7">
          <w:pPr>
            <w:pStyle w:val="6DD64B93F42F4147B35D97916302F55A"/>
          </w:pPr>
          <w:r>
            <w:t>[Type text]</w:t>
          </w:r>
        </w:p>
      </w:docPartBody>
    </w:docPart>
    <w:docPart>
      <w:docPartPr>
        <w:name w:val="F8D0FF04429EDF4FA54A14C140BF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1D54-FFDF-8E4D-A3FA-B754742A146D}"/>
      </w:docPartPr>
      <w:docPartBody>
        <w:p w:rsidR="00B94AD7" w:rsidRDefault="00B94AD7" w:rsidP="00B94AD7">
          <w:pPr>
            <w:pStyle w:val="F8D0FF04429EDF4FA54A14C140BFC452"/>
          </w:pPr>
          <w:r>
            <w:t>[Type text]</w:t>
          </w:r>
        </w:p>
      </w:docPartBody>
    </w:docPart>
    <w:docPart>
      <w:docPartPr>
        <w:name w:val="4ABD5B31BCCA4A40B8FB933ED45A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0FE9-BF90-2D44-957E-4622F324A081}"/>
      </w:docPartPr>
      <w:docPartBody>
        <w:p w:rsidR="00B94AD7" w:rsidRDefault="00B94AD7" w:rsidP="00B94AD7">
          <w:pPr>
            <w:pStyle w:val="4ABD5B31BCCA4A40B8FB933ED45AB2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Arial"/>
    <w:charset w:val="00"/>
    <w:family w:val="swiss"/>
    <w:pitch w:val="variable"/>
    <w:sig w:usb0="E00002EF" w:usb1="4000205B" w:usb2="00000028" w:usb3="00000000" w:csb0="0000019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Times">
    <w:altName w:val="﷽﷽﷽﷽﷽﷽฿ú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AD7"/>
    <w:rsid w:val="00057A68"/>
    <w:rsid w:val="000E21C7"/>
    <w:rsid w:val="00406EAE"/>
    <w:rsid w:val="00A5103F"/>
    <w:rsid w:val="00B94AD7"/>
    <w:rsid w:val="00F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88976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0F5BB08DDAD4485F8E200765FF021" ma:contentTypeVersion="7" ma:contentTypeDescription="Create a new document." ma:contentTypeScope="" ma:versionID="d580a5200190313afa8762bab67332c2">
  <xsd:schema xmlns:xsd="http://www.w3.org/2001/XMLSchema" xmlns:xs="http://www.w3.org/2001/XMLSchema" xmlns:p="http://schemas.microsoft.com/office/2006/metadata/properties" xmlns:ns2="8a1d6b99-d57d-49b9-8f83-287a2f6c8a63" xmlns:ns3="e0292a7f-59be-43db-b41b-df7de562ea4b" targetNamespace="http://schemas.microsoft.com/office/2006/metadata/properties" ma:root="true" ma:fieldsID="efc7f1541bff94d11517571a69240ed5" ns2:_="" ns3:_="">
    <xsd:import namespace="8a1d6b99-d57d-49b9-8f83-287a2f6c8a63"/>
    <xsd:import namespace="e0292a7f-59be-43db-b41b-df7de5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d6b99-d57d-49b9-8f83-287a2f6c8a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92a7f-59be-43db-b41b-df7de562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F670F-6169-4A05-A74F-0E8C6C2CAB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44BFE6-97B7-4515-A2E7-FB64D3875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1CF42-FE34-4343-8028-380A676EB330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e0292a7f-59be-43db-b41b-df7de562ea4b"/>
    <ds:schemaRef ds:uri="http://schemas.microsoft.com/office/2006/documentManagement/types"/>
    <ds:schemaRef ds:uri="http://schemas.microsoft.com/office/infopath/2007/PartnerControls"/>
    <ds:schemaRef ds:uri="8a1d6b99-d57d-49b9-8f83-287a2f6c8a63"/>
  </ds:schemaRefs>
</ds:datastoreItem>
</file>

<file path=customXml/itemProps4.xml><?xml version="1.0" encoding="utf-8"?>
<ds:datastoreItem xmlns:ds="http://schemas.openxmlformats.org/officeDocument/2006/customXml" ds:itemID="{1EABBFAD-2C6A-49F6-887F-A676F6D6F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d6b99-d57d-49b9-8f83-287a2f6c8a63"/>
    <ds:schemaRef ds:uri="e0292a7f-59be-43db-b41b-df7de5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Cheshire East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Luisis</dc:creator>
  <cp:lastModifiedBy>Sonjia Peers</cp:lastModifiedBy>
  <cp:revision>13</cp:revision>
  <cp:lastPrinted>2023-08-22T10:03:00Z</cp:lastPrinted>
  <dcterms:created xsi:type="dcterms:W3CDTF">2023-08-22T10:16:00Z</dcterms:created>
  <dcterms:modified xsi:type="dcterms:W3CDTF">2023-09-26T13:54:00Z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0x0101009C40F5BB08DDAD4485F8E200765FF021</vt:lpwstr>
  </property>
</Properties>
</file>